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334CFA9D" w:rsidR="00AE00EF" w:rsidRPr="000204F3" w:rsidRDefault="009A4C68" w:rsidP="000204F3">
      <w:pPr>
        <w:spacing w:before="0" w:after="200" w:line="276" w:lineRule="auto"/>
        <w:jc w:val="left"/>
        <w:rPr>
          <w:rFonts w:asciiTheme="minorHAnsi" w:hAnsiTheme="minorHAnsi" w:cstheme="minorHAnsi"/>
          <w:sz w:val="20"/>
          <w:szCs w:val="20"/>
          <w:lang w:eastAsia="en-US"/>
        </w:rPr>
      </w:pPr>
      <w:bookmarkStart w:id="0" w:name="_GoBack"/>
      <w:bookmarkEnd w:id="0"/>
      <w:r w:rsidRPr="00315FC2">
        <w:rPr>
          <w:rFonts w:asciiTheme="minorHAnsi" w:hAnsiTheme="minorHAnsi" w:cstheme="minorHAnsi"/>
          <w:b/>
          <w:sz w:val="20"/>
          <w:szCs w:val="20"/>
          <w:u w:val="single"/>
        </w:rPr>
        <w:t>ZAŁĄCZNIK NR 1</w:t>
      </w:r>
      <w:r w:rsidR="00DC4BC3" w:rsidRPr="00315FC2">
        <w:rPr>
          <w:rFonts w:asciiTheme="minorHAnsi" w:hAnsiTheme="minorHAnsi" w:cstheme="minorHAnsi"/>
          <w:b/>
          <w:sz w:val="20"/>
          <w:szCs w:val="20"/>
          <w:u w:val="single"/>
        </w:rPr>
        <w:t xml:space="preserve"> –</w:t>
      </w:r>
      <w:r w:rsidR="00AE00EF" w:rsidRPr="00315FC2">
        <w:rPr>
          <w:rFonts w:asciiTheme="minorHAnsi" w:hAnsiTheme="minorHAnsi" w:cstheme="minorHAnsi"/>
          <w:b/>
          <w:sz w:val="20"/>
          <w:szCs w:val="20"/>
          <w:u w:val="single"/>
        </w:rPr>
        <w:t xml:space="preserve"> </w:t>
      </w:r>
      <w:r w:rsidR="001F4C22" w:rsidRPr="00315FC2">
        <w:rPr>
          <w:rFonts w:asciiTheme="minorHAnsi" w:hAnsiTheme="minorHAnsi" w:cstheme="minorHAns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15FC2" w14:paraId="517C84D9" w14:textId="77777777" w:rsidTr="00C002BD">
        <w:trPr>
          <w:trHeight w:val="1236"/>
        </w:trPr>
        <w:tc>
          <w:tcPr>
            <w:tcW w:w="160" w:type="dxa"/>
            <w:tcBorders>
              <w:top w:val="nil"/>
              <w:left w:val="nil"/>
              <w:bottom w:val="nil"/>
            </w:tcBorders>
            <w:vAlign w:val="bottom"/>
          </w:tcPr>
          <w:p w14:paraId="33CE49C9" w14:textId="77777777" w:rsidR="00AE00EF" w:rsidRPr="00315FC2" w:rsidRDefault="00AE00EF" w:rsidP="004705CD">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15FC2" w:rsidRDefault="007D3A1F" w:rsidP="004705CD">
            <w:pPr>
              <w:pStyle w:val="WW-Legenda"/>
              <w:spacing w:line="276" w:lineRule="auto"/>
              <w:rPr>
                <w:rFonts w:asciiTheme="minorHAnsi" w:hAnsiTheme="minorHAnsi" w:cstheme="minorHAnsi"/>
                <w:b w:val="0"/>
                <w:bCs w:val="0"/>
              </w:rPr>
            </w:pPr>
            <w:r w:rsidRPr="00315FC2">
              <w:rPr>
                <w:rFonts w:asciiTheme="minorHAnsi" w:hAnsiTheme="minorHAnsi" w:cstheme="minorHAnsi"/>
                <w:b w:val="0"/>
                <w:bCs w:val="0"/>
              </w:rPr>
              <w:t>(nazwa</w:t>
            </w:r>
            <w:r w:rsidR="00AE00EF" w:rsidRPr="00315FC2">
              <w:rPr>
                <w:rFonts w:asciiTheme="minorHAnsi" w:hAnsiTheme="minorHAnsi" w:cstheme="minorHAnsi"/>
                <w:b w:val="0"/>
                <w:bCs w:val="0"/>
              </w:rPr>
              <w:t xml:space="preserve"> </w:t>
            </w:r>
            <w:r w:rsidR="003C178A" w:rsidRPr="00315FC2">
              <w:rPr>
                <w:rFonts w:asciiTheme="minorHAnsi" w:hAnsiTheme="minorHAnsi" w:cstheme="minorHAnsi"/>
                <w:b w:val="0"/>
                <w:bCs w:val="0"/>
              </w:rPr>
              <w:t>W</w:t>
            </w:r>
            <w:r w:rsidR="00AE00EF" w:rsidRPr="00315FC2">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15FC2" w:rsidRDefault="00AE00EF" w:rsidP="004705CD">
            <w:pPr>
              <w:pStyle w:val="WW-Legenda"/>
              <w:spacing w:line="276" w:lineRule="auto"/>
              <w:jc w:val="right"/>
              <w:rPr>
                <w:rFonts w:asciiTheme="minorHAnsi" w:hAnsiTheme="minorHAnsi" w:cstheme="minorHAnsi"/>
                <w:b w:val="0"/>
                <w:bCs w:val="0"/>
              </w:rPr>
            </w:pPr>
          </w:p>
        </w:tc>
      </w:tr>
      <w:tr w:rsidR="00AE00EF" w:rsidRPr="00315FC2"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15FC2" w:rsidRDefault="00AE00EF" w:rsidP="004705CD">
            <w:pPr>
              <w:pStyle w:val="Nagwek"/>
              <w:tabs>
                <w:tab w:val="clear" w:pos="4536"/>
                <w:tab w:val="clear" w:pos="9072"/>
              </w:tabs>
              <w:spacing w:before="0" w:line="276" w:lineRule="auto"/>
              <w:rPr>
                <w:rFonts w:asciiTheme="minorHAnsi" w:hAnsiTheme="minorHAnsi" w:cstheme="minorHAnsi"/>
                <w:b/>
                <w:bCs/>
                <w:sz w:val="20"/>
                <w:szCs w:val="20"/>
              </w:rPr>
            </w:pPr>
            <w:r w:rsidRPr="00315FC2">
              <w:rPr>
                <w:rFonts w:asciiTheme="minorHAnsi" w:hAnsiTheme="minorHAnsi" w:cstheme="minorHAnsi"/>
                <w:b/>
                <w:bCs/>
                <w:sz w:val="20"/>
                <w:szCs w:val="20"/>
              </w:rPr>
              <w:t xml:space="preserve">Oferta w </w:t>
            </w:r>
            <w:r w:rsidR="00C5090F" w:rsidRPr="00315FC2">
              <w:rPr>
                <w:rFonts w:asciiTheme="minorHAnsi" w:hAnsiTheme="minorHAnsi" w:cstheme="minorHAnsi"/>
                <w:b/>
                <w:bCs/>
                <w:sz w:val="20"/>
                <w:szCs w:val="20"/>
              </w:rPr>
              <w:t>p</w:t>
            </w:r>
            <w:r w:rsidRPr="00315FC2">
              <w:rPr>
                <w:rFonts w:asciiTheme="minorHAnsi" w:hAnsiTheme="minorHAnsi" w:cstheme="minorHAnsi"/>
                <w:b/>
                <w:bCs/>
                <w:sz w:val="20"/>
                <w:szCs w:val="20"/>
              </w:rPr>
              <w:t>ostępowaniu</w:t>
            </w:r>
          </w:p>
        </w:tc>
      </w:tr>
      <w:tr w:rsidR="00AE00EF" w:rsidRPr="00315FC2"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15FC2" w:rsidRDefault="00AE00EF" w:rsidP="004705CD">
            <w:pPr>
              <w:spacing w:before="0" w:line="276" w:lineRule="auto"/>
              <w:rPr>
                <w:rFonts w:asciiTheme="minorHAnsi" w:hAnsiTheme="minorHAnsi" w:cstheme="minorHAnsi"/>
                <w:sz w:val="20"/>
                <w:szCs w:val="20"/>
              </w:rPr>
            </w:pPr>
            <w:r w:rsidRPr="00315FC2">
              <w:rPr>
                <w:rFonts w:asciiTheme="minorHAnsi" w:hAnsiTheme="minorHAnsi" w:cstheme="minorHAnsi"/>
                <w:sz w:val="20"/>
                <w:szCs w:val="20"/>
              </w:rPr>
              <w:t>Ja, niżej podpisany (My niżej podpisani):</w:t>
            </w:r>
          </w:p>
        </w:tc>
      </w:tr>
      <w:tr w:rsidR="00AE00EF" w:rsidRPr="00315FC2"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15FC2" w:rsidRDefault="00AE00EF" w:rsidP="004705CD">
            <w:pPr>
              <w:spacing w:before="0" w:line="276" w:lineRule="auto"/>
              <w:jc w:val="center"/>
              <w:rPr>
                <w:rFonts w:asciiTheme="minorHAnsi" w:hAnsiTheme="minorHAnsi" w:cstheme="minorHAnsi"/>
                <w:b/>
                <w:bCs/>
                <w:sz w:val="20"/>
                <w:szCs w:val="20"/>
              </w:rPr>
            </w:pPr>
          </w:p>
        </w:tc>
      </w:tr>
      <w:tr w:rsidR="00AE00EF" w:rsidRPr="00315FC2"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15FC2" w:rsidRDefault="00AE00EF" w:rsidP="004705CD">
            <w:pPr>
              <w:spacing w:before="0" w:line="276" w:lineRule="auto"/>
              <w:rPr>
                <w:rFonts w:asciiTheme="minorHAnsi" w:hAnsiTheme="minorHAnsi" w:cstheme="minorHAnsi"/>
                <w:sz w:val="20"/>
                <w:szCs w:val="20"/>
              </w:rPr>
            </w:pPr>
            <w:r w:rsidRPr="00315FC2">
              <w:rPr>
                <w:rFonts w:asciiTheme="minorHAnsi" w:hAnsiTheme="minorHAnsi" w:cstheme="minorHAnsi"/>
                <w:sz w:val="20"/>
                <w:szCs w:val="20"/>
              </w:rPr>
              <w:t>działając w imieniu i na rzecz:</w:t>
            </w:r>
          </w:p>
        </w:tc>
      </w:tr>
      <w:tr w:rsidR="00AE00EF" w:rsidRPr="00315FC2"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15FC2" w:rsidRDefault="00AE00EF" w:rsidP="004705CD">
            <w:pPr>
              <w:spacing w:before="0" w:line="276" w:lineRule="auto"/>
              <w:jc w:val="center"/>
              <w:rPr>
                <w:rFonts w:asciiTheme="minorHAnsi" w:hAnsiTheme="minorHAnsi" w:cstheme="minorHAnsi"/>
                <w:b/>
                <w:bCs/>
                <w:sz w:val="20"/>
                <w:szCs w:val="20"/>
              </w:rPr>
            </w:pPr>
          </w:p>
        </w:tc>
      </w:tr>
      <w:tr w:rsidR="00AE00EF" w:rsidRPr="00315FC2"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15FC2" w:rsidRDefault="00AE00EF" w:rsidP="004705CD">
            <w:pPr>
              <w:pStyle w:val="BodyText21"/>
              <w:tabs>
                <w:tab w:val="clear" w:pos="0"/>
              </w:tabs>
              <w:spacing w:line="276" w:lineRule="auto"/>
              <w:rPr>
                <w:rFonts w:asciiTheme="minorHAnsi" w:hAnsiTheme="minorHAnsi" w:cstheme="minorHAnsi"/>
                <w:sz w:val="20"/>
                <w:szCs w:val="20"/>
              </w:rPr>
            </w:pPr>
            <w:r w:rsidRPr="00315FC2">
              <w:rPr>
                <w:rFonts w:asciiTheme="minorHAnsi" w:hAnsiTheme="minorHAnsi" w:cstheme="minorHAnsi"/>
                <w:sz w:val="20"/>
                <w:szCs w:val="20"/>
              </w:rPr>
              <w:t xml:space="preserve">Składam(y) </w:t>
            </w:r>
            <w:r w:rsidR="00C5090F" w:rsidRPr="00315FC2">
              <w:rPr>
                <w:rFonts w:asciiTheme="minorHAnsi" w:hAnsiTheme="minorHAnsi" w:cstheme="minorHAnsi"/>
                <w:sz w:val="20"/>
                <w:szCs w:val="20"/>
              </w:rPr>
              <w:t>o</w:t>
            </w:r>
            <w:r w:rsidRPr="00315FC2">
              <w:rPr>
                <w:rFonts w:asciiTheme="minorHAnsi" w:hAnsiTheme="minorHAnsi" w:cstheme="minorHAnsi"/>
                <w:sz w:val="20"/>
                <w:szCs w:val="20"/>
              </w:rPr>
              <w:t>fertę na wykonanie zamówienia, którego przedmiotem jest:</w:t>
            </w:r>
          </w:p>
        </w:tc>
      </w:tr>
      <w:tr w:rsidR="00AE00EF" w:rsidRPr="00315FC2"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70071630" w:rsidR="00AE00EF" w:rsidRPr="00315FC2" w:rsidRDefault="00F47DC9" w:rsidP="004705CD">
            <w:pPr>
              <w:spacing w:line="276" w:lineRule="auto"/>
              <w:jc w:val="center"/>
              <w:rPr>
                <w:rFonts w:asciiTheme="minorHAnsi" w:hAnsiTheme="minorHAnsi" w:cstheme="minorHAnsi"/>
                <w:b/>
                <w:color w:val="0070C0"/>
                <w:sz w:val="20"/>
                <w:szCs w:val="20"/>
              </w:rPr>
            </w:pPr>
            <w:r w:rsidRPr="00315FC2">
              <w:rPr>
                <w:rFonts w:asciiTheme="minorHAnsi" w:hAnsiTheme="minorHAnsi" w:cstheme="minorHAnsi"/>
                <w:b/>
                <w:sz w:val="20"/>
                <w:szCs w:val="20"/>
              </w:rPr>
              <w:t>Przygotowanie koncepcji Projektowej Serwerowni dla GK ENEA</w:t>
            </w:r>
          </w:p>
        </w:tc>
      </w:tr>
    </w:tbl>
    <w:p w14:paraId="4E59EEAC" w14:textId="6F6446B8" w:rsidR="00E71FDA" w:rsidRPr="00315FC2" w:rsidRDefault="00E71FDA" w:rsidP="004705CD">
      <w:pPr>
        <w:pStyle w:val="Akapitzlist"/>
        <w:numPr>
          <w:ilvl w:val="0"/>
          <w:numId w:val="4"/>
        </w:numPr>
        <w:tabs>
          <w:tab w:val="clear" w:pos="502"/>
        </w:tabs>
        <w:spacing w:before="120" w:after="120"/>
        <w:ind w:left="425" w:hanging="425"/>
        <w:contextualSpacing w:val="0"/>
        <w:jc w:val="both"/>
        <w:rPr>
          <w:rFonts w:asciiTheme="minorHAnsi" w:hAnsiTheme="minorHAnsi" w:cstheme="minorHAnsi"/>
          <w:b/>
          <w:iCs/>
          <w:sz w:val="20"/>
          <w:szCs w:val="20"/>
        </w:rPr>
      </w:pPr>
      <w:r w:rsidRPr="00315FC2">
        <w:rPr>
          <w:rFonts w:asciiTheme="minorHAnsi" w:hAnsiTheme="minorHAnsi" w:cstheme="minorHAnsi"/>
          <w:b/>
          <w:iCs/>
          <w:sz w:val="20"/>
          <w:szCs w:val="20"/>
          <w:lang w:eastAsia="pl-PL"/>
        </w:rPr>
        <w:t xml:space="preserve">Oferujemy wykonanie zamówienia w sposób i na warunkach określonych w </w:t>
      </w:r>
      <w:r w:rsidR="009E1B83" w:rsidRPr="00315FC2">
        <w:rPr>
          <w:rFonts w:asciiTheme="minorHAnsi" w:hAnsiTheme="minorHAnsi" w:cstheme="minorHAnsi"/>
          <w:b/>
          <w:iCs/>
          <w:sz w:val="20"/>
          <w:szCs w:val="20"/>
          <w:lang w:eastAsia="pl-PL"/>
        </w:rPr>
        <w:t xml:space="preserve">Warunkach Zamówienia, zgodnie z </w:t>
      </w:r>
      <w:r w:rsidRPr="00315FC2">
        <w:rPr>
          <w:rFonts w:asciiTheme="minorHAnsi" w:hAnsiTheme="minorHAnsi" w:cstheme="minorHAnsi"/>
          <w:b/>
          <w:iCs/>
          <w:sz w:val="20"/>
          <w:szCs w:val="20"/>
          <w:lang w:eastAsia="pl-PL"/>
        </w:rPr>
        <w:t>Opisem Przedmiotu Zamówienia (Rozdział II Warunków Zamówienia), i na zasadach określonych w umowie za cenę (PL</w:t>
      </w:r>
      <w:r w:rsidRPr="00315FC2">
        <w:rPr>
          <w:rFonts w:asciiTheme="minorHAnsi" w:hAnsiTheme="minorHAnsi" w:cstheme="minorHAnsi"/>
          <w:b/>
          <w:sz w:val="20"/>
          <w:szCs w:val="20"/>
        </w:rPr>
        <w:t>N)</w:t>
      </w:r>
      <w:r w:rsidRPr="00315FC2">
        <w:rPr>
          <w:rFonts w:asciiTheme="minorHAnsi" w:hAnsiTheme="minorHAnsi" w:cstheme="minorHAnsi"/>
          <w:b/>
          <w:iCs/>
          <w:sz w:val="20"/>
          <w:szCs w:val="20"/>
        </w:rPr>
        <w:t>:</w:t>
      </w:r>
    </w:p>
    <w:p w14:paraId="3FFE9A70" w14:textId="0BA3AE6D" w:rsidR="007963B3" w:rsidRPr="00315FC2" w:rsidRDefault="007963B3" w:rsidP="007963B3">
      <w:pPr>
        <w:pStyle w:val="Akapitzlist"/>
        <w:widowControl w:val="0"/>
        <w:ind w:left="426"/>
        <w:rPr>
          <w:rFonts w:asciiTheme="minorHAnsi" w:hAnsiTheme="minorHAnsi" w:cstheme="minorHAnsi"/>
          <w:b/>
          <w:bCs/>
          <w:sz w:val="20"/>
          <w:szCs w:val="20"/>
        </w:rPr>
      </w:pPr>
      <w:r w:rsidRPr="00315FC2">
        <w:rPr>
          <w:rFonts w:asciiTheme="minorHAnsi" w:hAnsiTheme="minorHAnsi" w:cstheme="minorHAnsi"/>
          <w:b/>
          <w:bCs/>
          <w:sz w:val="20"/>
          <w:szCs w:val="20"/>
        </w:rPr>
        <w:t xml:space="preserve">ŁĄCZNA CENA NETTO </w:t>
      </w:r>
      <w:r w:rsidRPr="00315FC2">
        <w:rPr>
          <w:rFonts w:asciiTheme="minorHAnsi" w:hAnsiTheme="minorHAnsi" w:cstheme="minorHAnsi"/>
          <w:bCs/>
          <w:sz w:val="20"/>
          <w:szCs w:val="20"/>
        </w:rPr>
        <w:t>:</w:t>
      </w:r>
      <w:r w:rsidRPr="00315FC2">
        <w:rPr>
          <w:rFonts w:asciiTheme="minorHAnsi" w:hAnsiTheme="minorHAnsi" w:cstheme="minorHAnsi"/>
          <w:b/>
          <w:bCs/>
          <w:color w:val="FF0000"/>
          <w:sz w:val="20"/>
          <w:szCs w:val="20"/>
        </w:rPr>
        <w:t xml:space="preserve"> </w:t>
      </w:r>
      <w:r w:rsidRPr="00315FC2">
        <w:rPr>
          <w:rFonts w:asciiTheme="minorHAnsi" w:hAnsiTheme="minorHAnsi" w:cstheme="minorHAnsi"/>
          <w:b/>
          <w:bCs/>
          <w:sz w:val="20"/>
          <w:szCs w:val="20"/>
        </w:rPr>
        <w:t>……………………………………………………………………………………………………</w:t>
      </w:r>
    </w:p>
    <w:p w14:paraId="25779D25" w14:textId="77777777" w:rsidR="007963B3" w:rsidRPr="00315FC2" w:rsidRDefault="007963B3" w:rsidP="007963B3">
      <w:pPr>
        <w:pStyle w:val="Akapitzlist"/>
        <w:widowControl w:val="0"/>
        <w:ind w:left="426"/>
        <w:rPr>
          <w:rFonts w:asciiTheme="minorHAnsi" w:hAnsiTheme="minorHAnsi" w:cstheme="minorHAnsi"/>
          <w:b/>
          <w:bCs/>
          <w:sz w:val="20"/>
          <w:szCs w:val="20"/>
        </w:rPr>
      </w:pPr>
      <w:r w:rsidRPr="00315FC2">
        <w:rPr>
          <w:rFonts w:asciiTheme="minorHAnsi" w:hAnsiTheme="minorHAnsi" w:cstheme="minorHAnsi"/>
          <w:b/>
          <w:bCs/>
          <w:sz w:val="20"/>
          <w:szCs w:val="20"/>
        </w:rPr>
        <w:t>ŁĄCZNA CENA NETTO SŁOWNIE: ……………………………………………………………………………………..</w:t>
      </w:r>
    </w:p>
    <w:p w14:paraId="5DE230C7" w14:textId="77777777" w:rsidR="000829D1" w:rsidRPr="00315FC2" w:rsidRDefault="000829D1" w:rsidP="007963B3">
      <w:pPr>
        <w:widowControl w:val="0"/>
        <w:rPr>
          <w:rFonts w:asciiTheme="minorHAnsi" w:hAnsiTheme="minorHAnsi" w:cstheme="minorHAnsi"/>
          <w:sz w:val="10"/>
          <w:szCs w:val="20"/>
        </w:rPr>
      </w:pPr>
    </w:p>
    <w:p w14:paraId="4006AE9C" w14:textId="56427C47" w:rsidR="00E71FDA" w:rsidRPr="00315FC2" w:rsidRDefault="00E71FDA" w:rsidP="004705CD">
      <w:pPr>
        <w:numPr>
          <w:ilvl w:val="0"/>
          <w:numId w:val="4"/>
        </w:numPr>
        <w:tabs>
          <w:tab w:val="clear" w:pos="502"/>
        </w:tabs>
        <w:spacing w:line="276" w:lineRule="auto"/>
        <w:ind w:left="425" w:right="-34" w:hanging="425"/>
        <w:rPr>
          <w:rFonts w:asciiTheme="minorHAnsi" w:hAnsiTheme="minorHAnsi" w:cstheme="minorHAnsi"/>
          <w:sz w:val="20"/>
          <w:szCs w:val="20"/>
        </w:rPr>
      </w:pPr>
      <w:r w:rsidRPr="00315FC2">
        <w:rPr>
          <w:rFonts w:asciiTheme="minorHAnsi" w:hAnsiTheme="minorHAnsi" w:cstheme="minorHAnsi"/>
          <w:sz w:val="20"/>
          <w:szCs w:val="20"/>
        </w:rPr>
        <w:t>Wykonamy</w:t>
      </w:r>
      <w:r w:rsidR="009E1B83" w:rsidRPr="00315FC2">
        <w:rPr>
          <w:rFonts w:asciiTheme="minorHAnsi" w:hAnsiTheme="minorHAnsi" w:cstheme="minorHAnsi"/>
          <w:sz w:val="20"/>
          <w:szCs w:val="20"/>
        </w:rPr>
        <w:t xml:space="preserve"> przedmiot zamówienia zgodnie z terminami wskazanymi w </w:t>
      </w:r>
      <w:r w:rsidRPr="00315FC2">
        <w:rPr>
          <w:rFonts w:asciiTheme="minorHAnsi" w:hAnsiTheme="minorHAnsi" w:cstheme="minorHAnsi"/>
          <w:sz w:val="20"/>
          <w:szCs w:val="20"/>
        </w:rPr>
        <w:t xml:space="preserve">rozdz. I pkt </w:t>
      </w:r>
      <w:r w:rsidR="000C7836" w:rsidRPr="00315FC2">
        <w:rPr>
          <w:rFonts w:asciiTheme="minorHAnsi" w:hAnsiTheme="minorHAnsi" w:cstheme="minorHAnsi"/>
          <w:sz w:val="20"/>
          <w:szCs w:val="20"/>
        </w:rPr>
        <w:t>4</w:t>
      </w:r>
      <w:r w:rsidRPr="00315FC2">
        <w:rPr>
          <w:rFonts w:asciiTheme="minorHAnsi" w:hAnsiTheme="minorHAnsi" w:cstheme="minorHAnsi"/>
          <w:sz w:val="20"/>
          <w:szCs w:val="20"/>
        </w:rPr>
        <w:t xml:space="preserve"> WZ.</w:t>
      </w:r>
    </w:p>
    <w:p w14:paraId="28F6B91D" w14:textId="77777777" w:rsidR="00D6213B" w:rsidRPr="00315FC2" w:rsidRDefault="00D6213B" w:rsidP="004705CD">
      <w:pPr>
        <w:numPr>
          <w:ilvl w:val="0"/>
          <w:numId w:val="4"/>
        </w:numPr>
        <w:tabs>
          <w:tab w:val="clear" w:pos="502"/>
        </w:tabs>
        <w:spacing w:before="0" w:line="276" w:lineRule="auto"/>
        <w:ind w:left="426" w:right="-34" w:hanging="426"/>
        <w:rPr>
          <w:rFonts w:asciiTheme="minorHAnsi" w:hAnsiTheme="minorHAnsi" w:cstheme="minorHAnsi"/>
          <w:i/>
          <w:iCs/>
          <w:sz w:val="20"/>
          <w:szCs w:val="20"/>
        </w:rPr>
      </w:pPr>
      <w:r w:rsidRPr="00315FC2">
        <w:rPr>
          <w:rFonts w:asciiTheme="minorHAnsi" w:hAnsiTheme="minorHAnsi" w:cstheme="minorHAnsi"/>
          <w:iCs/>
          <w:sz w:val="20"/>
          <w:szCs w:val="20"/>
        </w:rPr>
        <w:t>Oświadczam(y), że:</w:t>
      </w:r>
    </w:p>
    <w:p w14:paraId="6CE44D98" w14:textId="37D8B158" w:rsidR="002422DB" w:rsidRPr="00315FC2" w:rsidRDefault="00AE00EF" w:rsidP="008E30B8">
      <w:pPr>
        <w:pStyle w:val="Akapitzlist"/>
        <w:numPr>
          <w:ilvl w:val="0"/>
          <w:numId w:val="18"/>
        </w:numPr>
        <w:spacing w:after="0"/>
        <w:jc w:val="both"/>
        <w:rPr>
          <w:rFonts w:asciiTheme="minorHAnsi" w:hAnsiTheme="minorHAnsi" w:cstheme="minorHAnsi"/>
          <w:sz w:val="20"/>
          <w:szCs w:val="20"/>
        </w:rPr>
      </w:pPr>
      <w:r w:rsidRPr="00315FC2">
        <w:rPr>
          <w:rFonts w:asciiTheme="minorHAnsi" w:hAnsiTheme="minorHAnsi" w:cstheme="minorHAnsi"/>
          <w:sz w:val="20"/>
          <w:szCs w:val="20"/>
        </w:rPr>
        <w:t>jestem(</w:t>
      </w:r>
      <w:proofErr w:type="spellStart"/>
      <w:r w:rsidRPr="00315FC2">
        <w:rPr>
          <w:rFonts w:asciiTheme="minorHAnsi" w:hAnsiTheme="minorHAnsi" w:cstheme="minorHAnsi"/>
          <w:sz w:val="20"/>
          <w:szCs w:val="20"/>
        </w:rPr>
        <w:t>śmy</w:t>
      </w:r>
      <w:proofErr w:type="spellEnd"/>
      <w:r w:rsidRPr="00315FC2">
        <w:rPr>
          <w:rFonts w:asciiTheme="minorHAnsi" w:hAnsiTheme="minorHAnsi" w:cstheme="minorHAnsi"/>
          <w:sz w:val="20"/>
          <w:szCs w:val="20"/>
        </w:rPr>
        <w:t xml:space="preserve">) związany(i) niniejszą </w:t>
      </w:r>
      <w:r w:rsidR="00220350" w:rsidRPr="00315FC2">
        <w:rPr>
          <w:rFonts w:asciiTheme="minorHAnsi" w:hAnsiTheme="minorHAnsi" w:cstheme="minorHAnsi"/>
          <w:sz w:val="20"/>
          <w:szCs w:val="20"/>
        </w:rPr>
        <w:t>o</w:t>
      </w:r>
      <w:r w:rsidRPr="00315FC2">
        <w:rPr>
          <w:rFonts w:asciiTheme="minorHAnsi" w:hAnsiTheme="minorHAnsi" w:cstheme="minorHAnsi"/>
          <w:sz w:val="20"/>
          <w:szCs w:val="20"/>
        </w:rPr>
        <w:t xml:space="preserve">fertą przez okres </w:t>
      </w:r>
      <w:r w:rsidR="0029611A" w:rsidRPr="00315FC2">
        <w:rPr>
          <w:rFonts w:asciiTheme="minorHAnsi" w:hAnsiTheme="minorHAnsi" w:cstheme="minorHAnsi"/>
          <w:b/>
          <w:sz w:val="20"/>
          <w:szCs w:val="20"/>
        </w:rPr>
        <w:t>90</w:t>
      </w:r>
      <w:r w:rsidR="0029611A" w:rsidRPr="00315FC2">
        <w:rPr>
          <w:rFonts w:asciiTheme="minorHAnsi" w:hAnsiTheme="minorHAnsi" w:cstheme="minorHAnsi"/>
          <w:b/>
          <w:bCs/>
          <w:sz w:val="20"/>
          <w:szCs w:val="20"/>
        </w:rPr>
        <w:t xml:space="preserve"> </w:t>
      </w:r>
      <w:r w:rsidRPr="00315FC2">
        <w:rPr>
          <w:rFonts w:asciiTheme="minorHAnsi" w:hAnsiTheme="minorHAnsi" w:cstheme="minorHAnsi"/>
          <w:b/>
          <w:bCs/>
          <w:sz w:val="20"/>
          <w:szCs w:val="20"/>
        </w:rPr>
        <w:t>dni</w:t>
      </w:r>
      <w:r w:rsidRPr="00315FC2">
        <w:rPr>
          <w:rFonts w:asciiTheme="minorHAnsi" w:hAnsiTheme="minorHAnsi" w:cstheme="minorHAnsi"/>
          <w:sz w:val="20"/>
          <w:szCs w:val="20"/>
        </w:rPr>
        <w:t xml:space="preserve"> od upływu terminu składania </w:t>
      </w:r>
      <w:r w:rsidR="00C5090F" w:rsidRPr="00315FC2">
        <w:rPr>
          <w:rFonts w:asciiTheme="minorHAnsi" w:hAnsiTheme="minorHAnsi" w:cstheme="minorHAnsi"/>
          <w:sz w:val="20"/>
          <w:szCs w:val="20"/>
        </w:rPr>
        <w:t>o</w:t>
      </w:r>
      <w:r w:rsidRPr="00315FC2">
        <w:rPr>
          <w:rFonts w:asciiTheme="minorHAnsi" w:hAnsiTheme="minorHAnsi" w:cstheme="minorHAnsi"/>
          <w:sz w:val="20"/>
          <w:szCs w:val="20"/>
        </w:rPr>
        <w:t>fert,</w:t>
      </w:r>
    </w:p>
    <w:p w14:paraId="19420B55" w14:textId="6127B206" w:rsidR="00A5562E" w:rsidRPr="00315FC2" w:rsidRDefault="00D22711" w:rsidP="008E30B8">
      <w:pPr>
        <w:pStyle w:val="Akapitzlist"/>
        <w:numPr>
          <w:ilvl w:val="0"/>
          <w:numId w:val="18"/>
        </w:numPr>
        <w:spacing w:after="120"/>
        <w:ind w:left="714" w:hanging="357"/>
        <w:contextualSpacing w:val="0"/>
        <w:jc w:val="both"/>
        <w:rPr>
          <w:rFonts w:asciiTheme="minorHAnsi" w:hAnsiTheme="minorHAnsi" w:cstheme="minorHAnsi"/>
          <w:sz w:val="20"/>
          <w:szCs w:val="20"/>
        </w:rPr>
      </w:pPr>
      <w:r w:rsidRPr="00315FC2">
        <w:rPr>
          <w:rFonts w:asciiTheme="minorHAnsi" w:hAnsiTheme="minorHAnsi" w:cstheme="minorHAnsi"/>
          <w:sz w:val="20"/>
          <w:szCs w:val="20"/>
        </w:rPr>
        <w:t>zamówienie wykonam(y):</w:t>
      </w:r>
    </w:p>
    <w:p w14:paraId="376DFC79" w14:textId="77777777" w:rsidR="00FE0880" w:rsidRPr="00315FC2" w:rsidRDefault="00FE0880" w:rsidP="00D251EC">
      <w:pPr>
        <w:pStyle w:val="Akapitzlist"/>
        <w:spacing w:after="240"/>
        <w:contextualSpacing w:val="0"/>
        <w:rPr>
          <w:rFonts w:ascii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w:t>
      </w:r>
      <w:r w:rsidRPr="00315FC2">
        <w:rPr>
          <w:rFonts w:asciiTheme="minorHAnsi" w:hAnsiTheme="minorHAnsi" w:cstheme="minorHAnsi"/>
          <w:b/>
          <w:bCs/>
          <w:sz w:val="20"/>
          <w:szCs w:val="20"/>
        </w:rPr>
        <w:t xml:space="preserve">samodzielnie / </w:t>
      </w:r>
      <w:r w:rsidRPr="00315FC2">
        <w:rPr>
          <w:rFonts w:asciiTheme="minorHAnsi" w:hAnsiTheme="minorHAnsi" w:cstheme="minorHAnsi"/>
          <w:b/>
          <w:bCs/>
          <w:sz w:val="20"/>
          <w:szCs w:val="20"/>
        </w:rPr>
        <w:fldChar w:fldCharType="begin">
          <w:ffData>
            <w:name w:val="Wybór2"/>
            <w:enabled/>
            <w:calcOnExit w:val="0"/>
            <w:checkBox>
              <w:sizeAuto/>
              <w:default w:val="0"/>
            </w:checkBox>
          </w:ffData>
        </w:fldChar>
      </w:r>
      <w:r w:rsidRPr="00315FC2">
        <w:rPr>
          <w:rFonts w:asciiTheme="minorHAnsi" w:hAnsiTheme="minorHAnsi" w:cstheme="minorHAnsi"/>
          <w:b/>
          <w:bCs/>
          <w:sz w:val="20"/>
          <w:szCs w:val="20"/>
        </w:rPr>
        <w:instrText xml:space="preserve"> FORMCHECKBOX </w:instrText>
      </w:r>
      <w:r w:rsidR="000204F3">
        <w:rPr>
          <w:rFonts w:asciiTheme="minorHAnsi" w:hAnsiTheme="minorHAnsi" w:cstheme="minorHAnsi"/>
          <w:b/>
          <w:bCs/>
          <w:sz w:val="20"/>
          <w:szCs w:val="20"/>
        </w:rPr>
      </w:r>
      <w:r w:rsidR="000204F3">
        <w:rPr>
          <w:rFonts w:asciiTheme="minorHAnsi" w:hAnsiTheme="minorHAnsi" w:cstheme="minorHAnsi"/>
          <w:b/>
          <w:bCs/>
          <w:sz w:val="20"/>
          <w:szCs w:val="20"/>
        </w:rPr>
        <w:fldChar w:fldCharType="separate"/>
      </w:r>
      <w:r w:rsidRPr="00315FC2">
        <w:rPr>
          <w:rFonts w:asciiTheme="minorHAnsi" w:hAnsiTheme="minorHAnsi" w:cstheme="minorHAnsi"/>
          <w:b/>
          <w:bCs/>
          <w:sz w:val="20"/>
          <w:szCs w:val="20"/>
        </w:rPr>
        <w:fldChar w:fldCharType="end"/>
      </w:r>
      <w:r w:rsidRPr="00315FC2">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315FC2" w14:paraId="2D6DF1F4" w14:textId="77777777" w:rsidTr="00FE0880">
        <w:trPr>
          <w:trHeight w:val="80"/>
        </w:trPr>
        <w:tc>
          <w:tcPr>
            <w:tcW w:w="9639" w:type="dxa"/>
            <w:vAlign w:val="bottom"/>
          </w:tcPr>
          <w:p w14:paraId="117B89BF" w14:textId="77777777" w:rsidR="00FE0880" w:rsidRPr="00315FC2"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315FC2">
              <w:rPr>
                <w:rFonts w:asciiTheme="minorHAnsi" w:hAnsiTheme="minorHAnsi" w:cstheme="minorHAnsi"/>
                <w:sz w:val="20"/>
                <w:szCs w:val="20"/>
              </w:rPr>
              <w:t xml:space="preserve">Części </w:t>
            </w:r>
            <w:r w:rsidRPr="00315FC2">
              <w:rPr>
                <w:rFonts w:asciiTheme="minorHAnsi" w:hAnsiTheme="minorHAnsi" w:cstheme="minorHAnsi"/>
                <w:color w:val="000000"/>
                <w:sz w:val="20"/>
                <w:szCs w:val="20"/>
              </w:rPr>
              <w:t>zamówienia</w:t>
            </w:r>
            <w:r w:rsidRPr="00315FC2">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315FC2"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315FC2" w:rsidRDefault="00FE0880" w:rsidP="00FE0880">
                  <w:pPr>
                    <w:widowControl w:val="0"/>
                    <w:spacing w:before="0" w:after="120"/>
                    <w:contextualSpacing/>
                    <w:jc w:val="center"/>
                    <w:rPr>
                      <w:rFonts w:asciiTheme="minorHAnsi" w:hAnsiTheme="minorHAnsi" w:cstheme="minorHAnsi"/>
                      <w:sz w:val="20"/>
                      <w:szCs w:val="20"/>
                    </w:rPr>
                  </w:pPr>
                  <w:r w:rsidRPr="00315FC2">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315FC2" w:rsidRDefault="00FE0880" w:rsidP="00FE0880">
                  <w:pPr>
                    <w:widowControl w:val="0"/>
                    <w:spacing w:before="0" w:after="120"/>
                    <w:contextualSpacing/>
                    <w:jc w:val="center"/>
                    <w:rPr>
                      <w:rFonts w:asciiTheme="minorHAnsi" w:hAnsiTheme="minorHAnsi" w:cstheme="minorHAnsi"/>
                      <w:sz w:val="20"/>
                      <w:szCs w:val="20"/>
                    </w:rPr>
                  </w:pPr>
                  <w:r w:rsidRPr="00315FC2">
                    <w:rPr>
                      <w:rFonts w:asciiTheme="minorHAnsi" w:hAnsiTheme="minorHAnsi" w:cstheme="minorHAnsi"/>
                      <w:sz w:val="20"/>
                      <w:szCs w:val="20"/>
                    </w:rPr>
                    <w:t xml:space="preserve">Dane podwykonawcy </w:t>
                  </w:r>
                  <w:r w:rsidRPr="00315FC2">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315FC2" w:rsidRDefault="00FE0880" w:rsidP="00FE0880">
                  <w:pPr>
                    <w:widowControl w:val="0"/>
                    <w:spacing w:before="0" w:after="120"/>
                    <w:contextualSpacing/>
                    <w:jc w:val="center"/>
                    <w:rPr>
                      <w:rFonts w:asciiTheme="minorHAnsi" w:hAnsiTheme="minorHAnsi" w:cstheme="minorHAnsi"/>
                      <w:sz w:val="20"/>
                      <w:szCs w:val="20"/>
                    </w:rPr>
                  </w:pPr>
                  <w:r w:rsidRPr="00315FC2">
                    <w:rPr>
                      <w:rFonts w:asciiTheme="minorHAnsi" w:hAnsiTheme="minorHAnsi" w:cstheme="minorHAnsi"/>
                      <w:sz w:val="20"/>
                      <w:szCs w:val="20"/>
                    </w:rPr>
                    <w:t>Części zamówienia</w:t>
                  </w:r>
                </w:p>
              </w:tc>
            </w:tr>
            <w:tr w:rsidR="00FE0880" w:rsidRPr="00315FC2"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315FC2" w:rsidRDefault="00FE0880" w:rsidP="00FE0880">
                  <w:pPr>
                    <w:widowControl w:val="0"/>
                    <w:spacing w:before="0" w:after="120"/>
                    <w:contextualSpacing/>
                    <w:jc w:val="center"/>
                    <w:rPr>
                      <w:rFonts w:asciiTheme="minorHAnsi" w:hAnsiTheme="minorHAnsi" w:cstheme="minorHAnsi"/>
                      <w:sz w:val="20"/>
                      <w:szCs w:val="20"/>
                    </w:rPr>
                  </w:pPr>
                  <w:r w:rsidRPr="00315FC2">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315FC2"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315FC2"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315FC2"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315FC2" w14:paraId="72177484" w14:textId="77777777" w:rsidTr="00FE0880">
        <w:trPr>
          <w:trHeight w:val="281"/>
        </w:trPr>
        <w:tc>
          <w:tcPr>
            <w:tcW w:w="9639" w:type="dxa"/>
            <w:vAlign w:val="bottom"/>
          </w:tcPr>
          <w:p w14:paraId="6DE7D65C" w14:textId="77777777" w:rsidR="00FE0880" w:rsidRPr="00315FC2"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315FC2">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Pr="00315FC2" w:rsidRDefault="007D3A1F" w:rsidP="008E30B8">
      <w:pPr>
        <w:pStyle w:val="Akapitzlist"/>
        <w:widowControl w:val="0"/>
        <w:numPr>
          <w:ilvl w:val="0"/>
          <w:numId w:val="24"/>
        </w:numPr>
        <w:jc w:val="both"/>
        <w:rPr>
          <w:rFonts w:asciiTheme="minorHAnsi" w:hAnsiTheme="minorHAnsi" w:cstheme="minorHAnsi"/>
          <w:sz w:val="20"/>
          <w:szCs w:val="20"/>
        </w:rPr>
      </w:pPr>
      <w:r w:rsidRPr="00315FC2">
        <w:rPr>
          <w:rFonts w:asciiTheme="minorHAnsi" w:hAnsiTheme="minorHAnsi" w:cstheme="minorHAnsi"/>
          <w:sz w:val="20"/>
          <w:szCs w:val="20"/>
        </w:rPr>
        <w:t>otrzymałem(liśmy) wszelkie informacje konieczne do przygotowania oferty,</w:t>
      </w:r>
    </w:p>
    <w:p w14:paraId="7392B118" w14:textId="77777777" w:rsidR="00C26715" w:rsidRPr="00315FC2" w:rsidRDefault="007D3A1F" w:rsidP="008E30B8">
      <w:pPr>
        <w:pStyle w:val="Akapitzlist"/>
        <w:widowControl w:val="0"/>
        <w:numPr>
          <w:ilvl w:val="0"/>
          <w:numId w:val="24"/>
        </w:numPr>
        <w:jc w:val="both"/>
        <w:rPr>
          <w:rFonts w:asciiTheme="minorHAnsi" w:hAnsiTheme="minorHAnsi" w:cstheme="minorHAnsi"/>
          <w:sz w:val="20"/>
          <w:szCs w:val="20"/>
        </w:rPr>
      </w:pPr>
      <w:r w:rsidRPr="00315FC2">
        <w:rPr>
          <w:rFonts w:asciiTheme="minorHAnsi" w:hAnsiTheme="minorHAnsi" w:cstheme="minorHAnsi"/>
          <w:sz w:val="20"/>
          <w:szCs w:val="20"/>
        </w:rPr>
        <w:t>wyrażamy zgodę na wprowadzenie skanu naszej oferty do Platformy Zakupowej Zamawiającego,</w:t>
      </w:r>
    </w:p>
    <w:p w14:paraId="3B3672BE" w14:textId="04864F24" w:rsidR="00C26715" w:rsidRPr="00315FC2" w:rsidRDefault="007D3A1F" w:rsidP="008E30B8">
      <w:pPr>
        <w:pStyle w:val="Akapitzlist"/>
        <w:widowControl w:val="0"/>
        <w:numPr>
          <w:ilvl w:val="0"/>
          <w:numId w:val="24"/>
        </w:numPr>
        <w:jc w:val="both"/>
        <w:rPr>
          <w:rFonts w:asciiTheme="minorHAnsi" w:hAnsiTheme="minorHAnsi" w:cstheme="minorHAnsi"/>
          <w:sz w:val="20"/>
          <w:szCs w:val="20"/>
        </w:rPr>
      </w:pPr>
      <w:r w:rsidRPr="00315FC2">
        <w:rPr>
          <w:rFonts w:asciiTheme="minorHAnsi" w:hAnsiTheme="minorHAnsi" w:cstheme="minorHAnsi"/>
          <w:sz w:val="20"/>
          <w:szCs w:val="20"/>
        </w:rPr>
        <w:t>akceptuję(</w:t>
      </w:r>
      <w:proofErr w:type="spellStart"/>
      <w:r w:rsidRPr="00315FC2">
        <w:rPr>
          <w:rFonts w:asciiTheme="minorHAnsi" w:hAnsiTheme="minorHAnsi" w:cstheme="minorHAnsi"/>
          <w:sz w:val="20"/>
          <w:szCs w:val="20"/>
        </w:rPr>
        <w:t>emy</w:t>
      </w:r>
      <w:proofErr w:type="spellEnd"/>
      <w:r w:rsidRPr="00315FC2">
        <w:rPr>
          <w:rFonts w:asciiTheme="minorHAnsi" w:hAnsiTheme="minorHAnsi" w:cstheme="minorHAnsi"/>
          <w:sz w:val="20"/>
          <w:szCs w:val="20"/>
        </w:rPr>
        <w:t>) treść Warunków Zamówienia i w razie wybrania mojej (naszej) oferty zobowiązuję(</w:t>
      </w:r>
      <w:proofErr w:type="spellStart"/>
      <w:r w:rsidRPr="00315FC2">
        <w:rPr>
          <w:rFonts w:asciiTheme="minorHAnsi" w:hAnsiTheme="minorHAnsi" w:cstheme="minorHAnsi"/>
          <w:sz w:val="20"/>
          <w:szCs w:val="20"/>
        </w:rPr>
        <w:t>emy</w:t>
      </w:r>
      <w:proofErr w:type="spellEnd"/>
      <w:r w:rsidRPr="00315FC2">
        <w:rPr>
          <w:rFonts w:asciiTheme="minorHAnsi" w:hAnsiTheme="minorHAnsi" w:cstheme="minorHAnsi"/>
          <w:sz w:val="20"/>
          <w:szCs w:val="20"/>
        </w:rPr>
        <w:t>) się do podpisania Umowy</w:t>
      </w:r>
      <w:r w:rsidR="00A54A27" w:rsidRPr="00315FC2">
        <w:rPr>
          <w:rFonts w:asciiTheme="minorHAnsi" w:hAnsiTheme="minorHAnsi" w:cstheme="minorHAnsi"/>
          <w:sz w:val="20"/>
          <w:szCs w:val="20"/>
        </w:rPr>
        <w:t xml:space="preserve"> </w:t>
      </w:r>
      <w:r w:rsidRPr="00315FC2">
        <w:rPr>
          <w:rFonts w:asciiTheme="minorHAnsi" w:hAnsiTheme="minorHAnsi" w:cstheme="minorHAnsi"/>
          <w:sz w:val="20"/>
          <w:szCs w:val="20"/>
        </w:rPr>
        <w:t xml:space="preserve">, zgodnej z projektem stanowiącym </w:t>
      </w:r>
      <w:r w:rsidRPr="00315FC2">
        <w:rPr>
          <w:rFonts w:asciiTheme="minorHAnsi" w:hAnsiTheme="minorHAnsi" w:cstheme="minorHAnsi"/>
          <w:b/>
          <w:sz w:val="20"/>
          <w:szCs w:val="20"/>
        </w:rPr>
        <w:t xml:space="preserve">Załącznik nr </w:t>
      </w:r>
      <w:r w:rsidR="005D6E37" w:rsidRPr="00315FC2">
        <w:rPr>
          <w:rFonts w:asciiTheme="minorHAnsi" w:hAnsiTheme="minorHAnsi" w:cstheme="minorHAnsi"/>
          <w:b/>
          <w:sz w:val="20"/>
          <w:szCs w:val="20"/>
        </w:rPr>
        <w:t>9</w:t>
      </w:r>
      <w:r w:rsidR="00756F94" w:rsidRPr="00315FC2">
        <w:rPr>
          <w:rFonts w:asciiTheme="minorHAnsi" w:hAnsiTheme="minorHAnsi" w:cstheme="minorHAnsi"/>
          <w:b/>
          <w:sz w:val="20"/>
          <w:szCs w:val="20"/>
        </w:rPr>
        <w:t xml:space="preserve"> </w:t>
      </w:r>
      <w:r w:rsidRPr="00315FC2">
        <w:rPr>
          <w:rFonts w:asciiTheme="minorHAnsi" w:hAnsiTheme="minorHAnsi" w:cstheme="minorHAnsi"/>
          <w:b/>
          <w:sz w:val="20"/>
          <w:szCs w:val="20"/>
        </w:rPr>
        <w:t>do Warunków Zamówienia</w:t>
      </w:r>
      <w:r w:rsidRPr="00315FC2">
        <w:rPr>
          <w:rFonts w:asciiTheme="minorHAnsi" w:hAnsiTheme="minorHAnsi" w:cstheme="minorHAnsi"/>
          <w:sz w:val="20"/>
          <w:szCs w:val="20"/>
        </w:rPr>
        <w:t>,</w:t>
      </w:r>
    </w:p>
    <w:p w14:paraId="728A4782" w14:textId="77777777" w:rsidR="00C26715" w:rsidRPr="00315FC2" w:rsidRDefault="007D3A1F" w:rsidP="008E30B8">
      <w:pPr>
        <w:pStyle w:val="Akapitzlist"/>
        <w:widowControl w:val="0"/>
        <w:numPr>
          <w:ilvl w:val="0"/>
          <w:numId w:val="24"/>
        </w:numPr>
        <w:jc w:val="both"/>
        <w:rPr>
          <w:rFonts w:asciiTheme="minorHAnsi" w:hAnsiTheme="minorHAnsi" w:cstheme="minorHAnsi"/>
          <w:sz w:val="20"/>
          <w:szCs w:val="20"/>
        </w:rPr>
      </w:pPr>
      <w:r w:rsidRPr="00315FC2">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15FC2" w:rsidRDefault="007D3A1F" w:rsidP="008E30B8">
      <w:pPr>
        <w:pStyle w:val="Akapitzlist"/>
        <w:widowControl w:val="0"/>
        <w:numPr>
          <w:ilvl w:val="0"/>
          <w:numId w:val="24"/>
        </w:numPr>
        <w:jc w:val="both"/>
        <w:rPr>
          <w:rFonts w:asciiTheme="minorHAnsi" w:hAnsiTheme="minorHAnsi" w:cstheme="minorHAnsi"/>
          <w:sz w:val="20"/>
          <w:szCs w:val="20"/>
        </w:rPr>
      </w:pPr>
      <w:r w:rsidRPr="00315FC2">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15FC2" w:rsidRDefault="007D3A1F" w:rsidP="008E30B8">
      <w:pPr>
        <w:pStyle w:val="Akapitzlist"/>
        <w:widowControl w:val="0"/>
        <w:numPr>
          <w:ilvl w:val="0"/>
          <w:numId w:val="24"/>
        </w:numPr>
        <w:jc w:val="both"/>
        <w:rPr>
          <w:rFonts w:asciiTheme="minorHAnsi" w:hAnsiTheme="minorHAnsi" w:cstheme="minorHAnsi"/>
          <w:sz w:val="20"/>
          <w:szCs w:val="20"/>
        </w:rPr>
      </w:pPr>
      <w:r w:rsidRPr="00315FC2">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15FC2">
        <w:rPr>
          <w:rFonts w:asciiTheme="minorHAnsi" w:hAnsiTheme="minorHAnsi" w:cstheme="minorHAnsi"/>
          <w:sz w:val="16"/>
          <w:szCs w:val="20"/>
        </w:rPr>
        <w:t xml:space="preserve"> </w:t>
      </w:r>
      <w:hyperlink r:id="rId12" w:history="1">
        <w:r w:rsidR="00B86F9C" w:rsidRPr="00315FC2">
          <w:rPr>
            <w:rStyle w:val="Hipercze"/>
            <w:rFonts w:asciiTheme="minorHAnsi" w:hAnsiTheme="minorHAnsi" w:cstheme="minorHAnsi"/>
            <w:sz w:val="20"/>
            <w:szCs w:val="20"/>
          </w:rPr>
          <w:t>https://www.enea.pl/pl/grupaenea/compliance/kodeks-kontrahentow</w:t>
        </w:r>
      </w:hyperlink>
      <w:r w:rsidR="00B86F9C" w:rsidRPr="00315FC2">
        <w:rPr>
          <w:rFonts w:asciiTheme="minorHAnsi" w:hAnsiTheme="minorHAnsi" w:cstheme="minorHAnsi"/>
          <w:sz w:val="20"/>
          <w:szCs w:val="20"/>
        </w:rPr>
        <w:t xml:space="preserve"> </w:t>
      </w:r>
      <w:r w:rsidRPr="00315FC2">
        <w:rPr>
          <w:rFonts w:asciiTheme="minorHAnsi" w:hAnsiTheme="minorHAnsi" w:cstheme="minorHAnsi"/>
          <w:sz w:val="20"/>
          <w:szCs w:val="20"/>
        </w:rPr>
        <w:t>oraz zobowiązuję(</w:t>
      </w:r>
      <w:proofErr w:type="spellStart"/>
      <w:r w:rsidRPr="00315FC2">
        <w:rPr>
          <w:rFonts w:asciiTheme="minorHAnsi" w:hAnsiTheme="minorHAnsi" w:cstheme="minorHAnsi"/>
          <w:sz w:val="20"/>
          <w:szCs w:val="20"/>
        </w:rPr>
        <w:t>emy</w:t>
      </w:r>
      <w:proofErr w:type="spellEnd"/>
      <w:r w:rsidRPr="00315FC2">
        <w:rPr>
          <w:rFonts w:asciiTheme="minorHAnsi" w:hAnsiTheme="minorHAnsi" w:cstheme="minorHAnsi"/>
          <w:sz w:val="20"/>
          <w:szCs w:val="20"/>
        </w:rPr>
        <w:t xml:space="preserve">) się do ich przestrzegania, </w:t>
      </w:r>
    </w:p>
    <w:p w14:paraId="346007E6" w14:textId="2BD48081" w:rsidR="007D3A1F" w:rsidRPr="00315FC2" w:rsidRDefault="00D64EB0" w:rsidP="008E30B8">
      <w:pPr>
        <w:pStyle w:val="Akapitzlist"/>
        <w:numPr>
          <w:ilvl w:val="0"/>
          <w:numId w:val="24"/>
        </w:numPr>
        <w:spacing w:after="0"/>
        <w:jc w:val="both"/>
        <w:rPr>
          <w:rFonts w:asciiTheme="minorHAnsi" w:hAnsiTheme="minorHAnsi" w:cstheme="minorHAnsi"/>
          <w:sz w:val="20"/>
          <w:szCs w:val="20"/>
        </w:rPr>
      </w:pPr>
      <w:r w:rsidRPr="00315FC2">
        <w:rPr>
          <w:rFonts w:asciiTheme="minorHAnsi" w:hAnsiTheme="minorHAnsi" w:cstheme="minorHAnsi"/>
          <w:sz w:val="20"/>
          <w:szCs w:val="20"/>
        </w:rPr>
        <w:lastRenderedPageBreak/>
        <w:t xml:space="preserve">w terminie </w:t>
      </w:r>
      <w:r w:rsidR="00000C32" w:rsidRPr="00315FC2">
        <w:rPr>
          <w:rFonts w:asciiTheme="minorHAnsi" w:hAnsiTheme="minorHAnsi" w:cstheme="minorHAnsi"/>
          <w:sz w:val="20"/>
          <w:szCs w:val="20"/>
        </w:rPr>
        <w:t>3</w:t>
      </w:r>
      <w:r w:rsidR="007D3A1F" w:rsidRPr="00315FC2">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315FC2" w:rsidRDefault="007D3A1F" w:rsidP="008E30B8">
      <w:pPr>
        <w:numPr>
          <w:ilvl w:val="0"/>
          <w:numId w:val="24"/>
        </w:numPr>
        <w:spacing w:before="0" w:line="276" w:lineRule="auto"/>
        <w:rPr>
          <w:rFonts w:asciiTheme="minorHAnsi" w:hAnsiTheme="minorHAnsi" w:cstheme="minorHAnsi"/>
          <w:sz w:val="20"/>
          <w:szCs w:val="20"/>
        </w:rPr>
      </w:pPr>
      <w:r w:rsidRPr="00315FC2">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15FC2" w:rsidRDefault="007D3A1F" w:rsidP="004705CD">
      <w:pPr>
        <w:spacing w:before="0" w:line="276" w:lineRule="auto"/>
        <w:ind w:left="720"/>
        <w:rPr>
          <w:rFonts w:ascii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p w14:paraId="009ABC80" w14:textId="77777777" w:rsidR="007D3A1F" w:rsidRPr="00315FC2" w:rsidRDefault="007D3A1F" w:rsidP="008E30B8">
      <w:pPr>
        <w:pStyle w:val="Akapitzlist"/>
        <w:numPr>
          <w:ilvl w:val="0"/>
          <w:numId w:val="24"/>
        </w:numPr>
        <w:spacing w:after="0"/>
        <w:jc w:val="both"/>
        <w:rPr>
          <w:rFonts w:asciiTheme="minorHAnsi" w:hAnsiTheme="minorHAnsi" w:cstheme="minorHAnsi"/>
          <w:sz w:val="20"/>
          <w:szCs w:val="20"/>
        </w:rPr>
      </w:pPr>
      <w:r w:rsidRPr="00315FC2">
        <w:rPr>
          <w:rFonts w:asciiTheme="minorHAnsi" w:hAnsiTheme="minorHAnsi" w:cstheme="minorHAnsi"/>
          <w:sz w:val="20"/>
          <w:szCs w:val="20"/>
        </w:rPr>
        <w:t>osobą uprawnioną do udzielania wyjaśnień Zamawiającemu w imieniu Wykonawcy jest:</w:t>
      </w:r>
    </w:p>
    <w:p w14:paraId="68D78AD8" w14:textId="29EA1341" w:rsidR="00A46244" w:rsidRPr="00315FC2" w:rsidRDefault="007D3A1F" w:rsidP="004705CD">
      <w:pPr>
        <w:pStyle w:val="Akapitzlist"/>
        <w:spacing w:after="0"/>
        <w:ind w:left="714"/>
        <w:jc w:val="both"/>
        <w:rPr>
          <w:rFonts w:asciiTheme="minorHAnsi" w:hAnsiTheme="minorHAnsi" w:cstheme="minorHAnsi"/>
          <w:iCs/>
          <w:sz w:val="20"/>
          <w:szCs w:val="20"/>
        </w:rPr>
      </w:pPr>
      <w:r w:rsidRPr="00315FC2">
        <w:rPr>
          <w:rFonts w:asciiTheme="minorHAnsi" w:hAnsiTheme="minorHAnsi" w:cstheme="minorHAnsi"/>
          <w:iCs/>
          <w:sz w:val="20"/>
          <w:szCs w:val="20"/>
        </w:rPr>
        <w:t>Pan(i) …………………………………………..………. , tel.: …………………………………………….. e-mail: …………………………....</w:t>
      </w:r>
    </w:p>
    <w:p w14:paraId="5400DB0E" w14:textId="4EEEDDF2" w:rsidR="002E7DB3" w:rsidRPr="00315FC2" w:rsidRDefault="003B17F3" w:rsidP="00AE6E78">
      <w:pPr>
        <w:pStyle w:val="Akapitzlist"/>
        <w:numPr>
          <w:ilvl w:val="0"/>
          <w:numId w:val="24"/>
        </w:numPr>
        <w:spacing w:after="0"/>
        <w:jc w:val="both"/>
        <w:rPr>
          <w:rFonts w:asciiTheme="minorHAnsi" w:hAnsiTheme="minorHAnsi" w:cstheme="minorHAnsi"/>
          <w:iCs/>
          <w:sz w:val="20"/>
          <w:szCs w:val="20"/>
        </w:rPr>
      </w:pPr>
      <w:r w:rsidRPr="00315FC2">
        <w:rPr>
          <w:rFonts w:asciiTheme="minorHAnsi" w:hAnsiTheme="minorHAnsi" w:cstheme="minorHAnsi"/>
          <w:sz w:val="19"/>
          <w:szCs w:val="19"/>
          <w:lang w:eastAsia="pl-PL"/>
        </w:rPr>
        <w:t>informacje o aukcji elektronicznej należy przesłać na adres e-mail: ………………….…….……...</w:t>
      </w:r>
    </w:p>
    <w:p w14:paraId="78FC8CEA" w14:textId="77777777" w:rsidR="00A5562E" w:rsidRPr="00315FC2" w:rsidRDefault="00A5562E" w:rsidP="00993D5D">
      <w:pPr>
        <w:pStyle w:val="Akapitzlist"/>
        <w:numPr>
          <w:ilvl w:val="0"/>
          <w:numId w:val="24"/>
        </w:numPr>
        <w:spacing w:after="0"/>
        <w:jc w:val="both"/>
        <w:rPr>
          <w:rFonts w:asciiTheme="minorHAnsi" w:hAnsiTheme="minorHAnsi" w:cstheme="minorHAnsi"/>
          <w:iCs/>
          <w:sz w:val="20"/>
          <w:szCs w:val="20"/>
        </w:rPr>
      </w:pPr>
      <w:r w:rsidRPr="00315FC2">
        <w:rPr>
          <w:rFonts w:asciiTheme="minorHAnsi" w:eastAsiaTheme="minorHAnsi" w:hAnsiTheme="minorHAnsi" w:cstheme="minorHAns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Pr="00315FC2" w:rsidRDefault="00A5562E" w:rsidP="004705CD">
      <w:pPr>
        <w:pStyle w:val="Akapitzlist"/>
        <w:spacing w:after="0"/>
        <w:jc w:val="both"/>
        <w:rPr>
          <w:rFonts w:asciiTheme="minorHAnsi" w:eastAsiaTheme="minorHAnsi" w:hAnsiTheme="minorHAnsi" w:cstheme="minorHAnsi"/>
          <w:b/>
          <w:bCs/>
          <w:i/>
          <w:iCs/>
          <w:color w:val="000000"/>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w:t>
      </w:r>
      <w:r w:rsidRPr="00315FC2">
        <w:rPr>
          <w:rFonts w:asciiTheme="minorHAnsi" w:eastAsiaTheme="minorHAnsi" w:hAnsiTheme="minorHAnsi" w:cstheme="minorHAnsi"/>
          <w:color w:val="000000"/>
          <w:sz w:val="20"/>
          <w:szCs w:val="20"/>
        </w:rPr>
        <w:t xml:space="preserve">dostępna jest na stronach internetowych Wykonawcy - link do klauzul; </w:t>
      </w:r>
      <w:r w:rsidRPr="00315FC2">
        <w:rPr>
          <w:rFonts w:asciiTheme="minorHAnsi" w:eastAsiaTheme="minorHAnsi" w:hAnsiTheme="minorHAnsi" w:cstheme="minorHAnsi"/>
          <w:color w:val="0000FF"/>
          <w:sz w:val="20"/>
          <w:szCs w:val="20"/>
        </w:rPr>
        <w:t xml:space="preserve">http://www. …… </w:t>
      </w:r>
      <w:r w:rsidRPr="00315FC2">
        <w:rPr>
          <w:rFonts w:asciiTheme="minorHAnsi" w:eastAsiaTheme="minorHAnsi" w:hAnsiTheme="minorHAnsi" w:cstheme="minorHAnsi"/>
          <w:b/>
          <w:bCs/>
          <w:i/>
          <w:iCs/>
          <w:color w:val="000000"/>
          <w:sz w:val="20"/>
          <w:szCs w:val="20"/>
        </w:rPr>
        <w:t xml:space="preserve">(uzupełnić - jeśli dotyczy) </w:t>
      </w:r>
    </w:p>
    <w:p w14:paraId="3E027AEF" w14:textId="2BD92486" w:rsidR="00756F94" w:rsidRPr="00315FC2" w:rsidRDefault="00A5562E" w:rsidP="004705CD">
      <w:pPr>
        <w:pStyle w:val="Akapitzlist"/>
        <w:spacing w:after="0"/>
        <w:jc w:val="both"/>
        <w:rPr>
          <w:rFonts w:asciiTheme="minorHAnsi" w:eastAsiaTheme="minorHAnsi" w:hAnsiTheme="minorHAnsi" w:cstheme="minorHAnsi"/>
          <w:color w:val="000000"/>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w:t>
      </w:r>
      <w:r w:rsidRPr="00315FC2">
        <w:rPr>
          <w:rFonts w:asciiTheme="minorHAnsi" w:eastAsiaTheme="minorHAnsi" w:hAnsiTheme="minorHAnsi" w:cstheme="minorHAnsi"/>
          <w:color w:val="000000"/>
          <w:sz w:val="20"/>
          <w:szCs w:val="20"/>
        </w:rPr>
        <w:t>przekazana została jako załącznik do Oferty.</w:t>
      </w:r>
    </w:p>
    <w:p w14:paraId="7AB8185B" w14:textId="518949A3" w:rsidR="00D14E47" w:rsidRPr="00315FC2" w:rsidRDefault="00D14E47" w:rsidP="004705CD">
      <w:pPr>
        <w:numPr>
          <w:ilvl w:val="0"/>
          <w:numId w:val="4"/>
        </w:numPr>
        <w:spacing w:line="276" w:lineRule="auto"/>
        <w:ind w:right="-34" w:hanging="426"/>
        <w:jc w:val="left"/>
        <w:rPr>
          <w:rFonts w:asciiTheme="minorHAnsi" w:hAnsiTheme="minorHAnsi" w:cstheme="minorHAnsi"/>
          <w:iCs/>
          <w:sz w:val="20"/>
          <w:szCs w:val="20"/>
        </w:rPr>
      </w:pPr>
      <w:r w:rsidRPr="00315FC2">
        <w:rPr>
          <w:rFonts w:asciiTheme="minorHAnsi" w:hAnsiTheme="minorHAnsi" w:cstheme="minorHAnsi"/>
          <w:iCs/>
          <w:sz w:val="20"/>
          <w:szCs w:val="20"/>
        </w:rPr>
        <w:t>W przypadku wybrania naszej oferty jako najkorzystniejszej podaje</w:t>
      </w:r>
      <w:r w:rsidR="00756F94" w:rsidRPr="00315FC2">
        <w:rPr>
          <w:rFonts w:asciiTheme="minorHAnsi" w:hAnsiTheme="minorHAnsi" w:cstheme="minorHAnsi"/>
          <w:iCs/>
          <w:sz w:val="20"/>
          <w:szCs w:val="20"/>
        </w:rPr>
        <w:t>my dane, niezbędne do zawarcia U</w:t>
      </w:r>
      <w:r w:rsidRPr="00315FC2">
        <w:rPr>
          <w:rFonts w:asciiTheme="minorHAnsi" w:hAnsiTheme="minorHAnsi" w:cstheme="minorHAnsi"/>
          <w:iCs/>
          <w:sz w:val="20"/>
          <w:szCs w:val="20"/>
        </w:rPr>
        <w:t>mowy:</w:t>
      </w:r>
    </w:p>
    <w:p w14:paraId="038B4D8E" w14:textId="77777777" w:rsidR="00D14E47" w:rsidRPr="00315FC2" w:rsidRDefault="00D14E47" w:rsidP="00802FBE">
      <w:pPr>
        <w:spacing w:after="120" w:line="276" w:lineRule="auto"/>
        <w:ind w:left="482"/>
        <w:contextualSpacing/>
        <w:rPr>
          <w:rFonts w:asciiTheme="minorHAnsi" w:hAnsiTheme="minorHAnsi" w:cstheme="minorHAnsi"/>
          <w:sz w:val="20"/>
          <w:szCs w:val="20"/>
        </w:rPr>
      </w:pPr>
    </w:p>
    <w:p w14:paraId="122AE2AE" w14:textId="77777777" w:rsidR="00D14E47" w:rsidRPr="00315FC2" w:rsidRDefault="00D14E47" w:rsidP="00802FBE">
      <w:pPr>
        <w:spacing w:after="120" w:line="276" w:lineRule="auto"/>
        <w:ind w:left="482"/>
        <w:contextualSpacing/>
        <w:rPr>
          <w:rFonts w:asciiTheme="minorHAnsi" w:hAnsiTheme="minorHAnsi" w:cstheme="minorHAnsi"/>
          <w:sz w:val="20"/>
          <w:szCs w:val="20"/>
          <w:u w:val="single"/>
        </w:rPr>
      </w:pPr>
      <w:r w:rsidRPr="00315FC2">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15FC2" w:rsidRDefault="00D14E47" w:rsidP="00290D6C">
      <w:pPr>
        <w:numPr>
          <w:ilvl w:val="2"/>
          <w:numId w:val="45"/>
        </w:numPr>
        <w:spacing w:after="120" w:line="276" w:lineRule="auto"/>
        <w:ind w:left="851" w:right="402" w:hanging="425"/>
        <w:contextualSpacing/>
        <w:rPr>
          <w:rFonts w:asciiTheme="minorHAnsi" w:hAnsiTheme="minorHAnsi" w:cstheme="minorHAnsi"/>
          <w:sz w:val="20"/>
          <w:szCs w:val="20"/>
        </w:rPr>
      </w:pPr>
      <w:r w:rsidRPr="00315FC2">
        <w:rPr>
          <w:rFonts w:asciiTheme="minorHAnsi" w:hAnsiTheme="minorHAnsi" w:cstheme="minorHAnsi"/>
          <w:sz w:val="20"/>
          <w:szCs w:val="20"/>
        </w:rPr>
        <w:t xml:space="preserve">W moim(naszym) imieniu umowę zawrze Pan(i)………. Pełniący(a) funkcję………. </w:t>
      </w:r>
    </w:p>
    <w:p w14:paraId="59D3B9F9" w14:textId="31DD2761" w:rsidR="00D14E47" w:rsidRPr="00315FC2" w:rsidRDefault="00D14E47" w:rsidP="00290D6C">
      <w:pPr>
        <w:numPr>
          <w:ilvl w:val="2"/>
          <w:numId w:val="45"/>
        </w:numPr>
        <w:spacing w:after="120" w:line="276" w:lineRule="auto"/>
        <w:ind w:left="851" w:right="402" w:hanging="425"/>
        <w:contextualSpacing/>
        <w:rPr>
          <w:rFonts w:asciiTheme="minorHAnsi" w:hAnsiTheme="minorHAnsi" w:cstheme="minorHAnsi"/>
          <w:sz w:val="20"/>
          <w:szCs w:val="20"/>
        </w:rPr>
      </w:pPr>
      <w:r w:rsidRPr="00315FC2">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15FC2" w:rsidRDefault="00D14E47" w:rsidP="00CD2FB8">
      <w:pPr>
        <w:spacing w:after="120" w:line="276" w:lineRule="auto"/>
        <w:ind w:left="851" w:right="402"/>
        <w:contextualSpacing/>
        <w:rPr>
          <w:rFonts w:asciiTheme="minorHAnsi" w:hAnsiTheme="minorHAnsi" w:cstheme="minorHAnsi"/>
          <w:sz w:val="20"/>
          <w:szCs w:val="20"/>
        </w:rPr>
      </w:pPr>
      <w:r w:rsidRPr="00315FC2">
        <w:rPr>
          <w:rFonts w:asciiTheme="minorHAnsi" w:hAnsiTheme="minorHAnsi" w:cstheme="minorHAnsi"/>
          <w:sz w:val="20"/>
          <w:szCs w:val="20"/>
        </w:rPr>
        <w:t>Imię</w:t>
      </w:r>
      <w:r w:rsidR="00756F94" w:rsidRPr="00315FC2">
        <w:rPr>
          <w:rFonts w:asciiTheme="minorHAnsi" w:hAnsiTheme="minorHAnsi" w:cstheme="minorHAnsi"/>
          <w:sz w:val="20"/>
          <w:szCs w:val="20"/>
        </w:rPr>
        <w:t xml:space="preserve"> i</w:t>
      </w:r>
      <w:r w:rsidRPr="00315FC2">
        <w:rPr>
          <w:rFonts w:asciiTheme="minorHAnsi" w:hAnsiTheme="minorHAnsi" w:cstheme="minorHAnsi"/>
          <w:sz w:val="20"/>
          <w:szCs w:val="20"/>
        </w:rPr>
        <w:t xml:space="preserve"> nazwisko: </w:t>
      </w:r>
    </w:p>
    <w:p w14:paraId="4E5B8164" w14:textId="77777777" w:rsidR="00D14E47" w:rsidRPr="00315FC2" w:rsidRDefault="00D14E47" w:rsidP="001C5E9C">
      <w:pPr>
        <w:spacing w:after="120" w:line="276" w:lineRule="auto"/>
        <w:ind w:left="851" w:right="402"/>
        <w:contextualSpacing/>
        <w:rPr>
          <w:rFonts w:asciiTheme="minorHAnsi" w:hAnsiTheme="minorHAnsi" w:cstheme="minorHAnsi"/>
          <w:sz w:val="20"/>
          <w:szCs w:val="20"/>
        </w:rPr>
      </w:pPr>
      <w:r w:rsidRPr="00315FC2">
        <w:rPr>
          <w:rFonts w:asciiTheme="minorHAnsi" w:hAnsiTheme="minorHAnsi" w:cstheme="minorHAnsi"/>
          <w:sz w:val="20"/>
          <w:szCs w:val="20"/>
        </w:rPr>
        <w:t>e–mail – …..</w:t>
      </w:r>
    </w:p>
    <w:p w14:paraId="277FB232" w14:textId="77777777" w:rsidR="00D14E47" w:rsidRPr="00315FC2" w:rsidRDefault="00D14E47" w:rsidP="00E12460">
      <w:pPr>
        <w:spacing w:after="120" w:line="276" w:lineRule="auto"/>
        <w:ind w:left="851" w:right="402"/>
        <w:contextualSpacing/>
        <w:rPr>
          <w:rFonts w:asciiTheme="minorHAnsi" w:hAnsiTheme="minorHAnsi" w:cstheme="minorHAnsi"/>
          <w:sz w:val="20"/>
          <w:szCs w:val="20"/>
        </w:rPr>
      </w:pPr>
      <w:r w:rsidRPr="00315FC2">
        <w:rPr>
          <w:rFonts w:asciiTheme="minorHAnsi" w:hAnsiTheme="minorHAnsi" w:cstheme="minorHAnsi"/>
          <w:sz w:val="20"/>
          <w:szCs w:val="20"/>
        </w:rPr>
        <w:t>nr tel.  …..</w:t>
      </w:r>
    </w:p>
    <w:p w14:paraId="3D3D2284" w14:textId="0E8D1E4F" w:rsidR="00170252" w:rsidRPr="00315FC2" w:rsidRDefault="00170252" w:rsidP="00290D6C">
      <w:pPr>
        <w:numPr>
          <w:ilvl w:val="2"/>
          <w:numId w:val="45"/>
        </w:numPr>
        <w:spacing w:after="120" w:line="276" w:lineRule="auto"/>
        <w:ind w:left="851" w:right="402" w:hanging="425"/>
        <w:contextualSpacing/>
        <w:rPr>
          <w:rFonts w:asciiTheme="minorHAnsi" w:hAnsiTheme="minorHAnsi" w:cstheme="minorHAnsi"/>
          <w:sz w:val="20"/>
          <w:szCs w:val="20"/>
        </w:rPr>
      </w:pPr>
      <w:r w:rsidRPr="00315FC2">
        <w:rPr>
          <w:rFonts w:asciiTheme="minorHAnsi" w:hAnsiTheme="minorHAnsi" w:cstheme="minorHAnsi"/>
          <w:sz w:val="20"/>
          <w:szCs w:val="20"/>
        </w:rPr>
        <w:t>Zgłoszenia wad i usterek sprzętów w ramach gwarancji należy dokonywać na następujący adres e-mail: ……………</w:t>
      </w:r>
    </w:p>
    <w:p w14:paraId="653640CD" w14:textId="6A2311AA" w:rsidR="00D14E47" w:rsidRPr="00315FC2" w:rsidRDefault="00D14E47" w:rsidP="004705CD">
      <w:pPr>
        <w:spacing w:after="240" w:line="276" w:lineRule="auto"/>
        <w:ind w:left="851" w:right="403"/>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315FC2" w14:paraId="41EE786F"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9A48FA" w14:textId="77777777" w:rsidR="00891B4D" w:rsidRPr="00315FC2" w:rsidRDefault="00891B4D" w:rsidP="004705CD">
            <w:pPr>
              <w:spacing w:before="0" w:line="276" w:lineRule="auto"/>
              <w:rPr>
                <w:rFonts w:asciiTheme="minorHAnsi" w:hAnsiTheme="minorHAnsi" w:cstheme="minorHAnsi"/>
                <w:sz w:val="20"/>
                <w:szCs w:val="20"/>
              </w:rPr>
            </w:pPr>
          </w:p>
        </w:tc>
      </w:tr>
      <w:tr w:rsidR="00891B4D" w:rsidRPr="00315FC2" w14:paraId="437FAE71" w14:textId="77777777" w:rsidTr="00891B4D">
        <w:trPr>
          <w:jc w:val="center"/>
        </w:trPr>
        <w:tc>
          <w:tcPr>
            <w:tcW w:w="6091" w:type="dxa"/>
            <w:tcBorders>
              <w:top w:val="nil"/>
              <w:left w:val="nil"/>
              <w:bottom w:val="nil"/>
              <w:right w:val="nil"/>
            </w:tcBorders>
          </w:tcPr>
          <w:p w14:paraId="3169D0E5" w14:textId="7E2525B6" w:rsidR="00891B4D" w:rsidRPr="00315FC2" w:rsidRDefault="00891B4D" w:rsidP="004705CD">
            <w:pPr>
              <w:spacing w:before="0"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08AE6787" w14:textId="37A5573B" w:rsidR="00AB2950" w:rsidRPr="00315FC2" w:rsidRDefault="00C57CD3" w:rsidP="007963B3">
      <w:pPr>
        <w:spacing w:before="0" w:after="200" w:line="276" w:lineRule="auto"/>
        <w:jc w:val="left"/>
        <w:rPr>
          <w:rFonts w:asciiTheme="minorHAnsi" w:hAnsiTheme="minorHAnsi" w:cstheme="minorHAnsi"/>
          <w:b/>
          <w:sz w:val="20"/>
          <w:szCs w:val="20"/>
          <w:u w:val="single"/>
        </w:rPr>
      </w:pPr>
      <w:bookmarkStart w:id="1" w:name="_Toc74857824"/>
      <w:bookmarkStart w:id="2" w:name="_Toc79664050"/>
      <w:r w:rsidRPr="00315FC2">
        <w:rPr>
          <w:rFonts w:asciiTheme="minorHAnsi" w:hAnsiTheme="minorHAnsi" w:cstheme="minorHAnsi"/>
          <w:b/>
          <w:sz w:val="20"/>
          <w:szCs w:val="20"/>
          <w:u w:val="single"/>
        </w:rPr>
        <w:br w:type="page"/>
      </w:r>
    </w:p>
    <w:p w14:paraId="4F4D80B1" w14:textId="2971DCC4" w:rsidR="00511E0F" w:rsidRPr="00315FC2" w:rsidRDefault="00B64879" w:rsidP="00590146">
      <w:pPr>
        <w:spacing w:before="0" w:after="200" w:line="276" w:lineRule="auto"/>
        <w:jc w:val="left"/>
        <w:rPr>
          <w:rFonts w:asciiTheme="minorHAnsi" w:hAnsiTheme="minorHAnsi" w:cstheme="minorHAnsi"/>
          <w:b/>
          <w:sz w:val="20"/>
          <w:szCs w:val="22"/>
          <w:u w:val="single"/>
        </w:rPr>
      </w:pPr>
      <w:r w:rsidRPr="00315FC2">
        <w:rPr>
          <w:rFonts w:asciiTheme="minorHAnsi" w:hAnsiTheme="minorHAnsi" w:cstheme="minorHAnsi"/>
          <w:b/>
          <w:sz w:val="20"/>
          <w:szCs w:val="22"/>
          <w:u w:val="single"/>
        </w:rPr>
        <w:lastRenderedPageBreak/>
        <w:t>Z</w:t>
      </w:r>
      <w:r w:rsidR="003315D7" w:rsidRPr="00315FC2">
        <w:rPr>
          <w:rFonts w:asciiTheme="minorHAnsi" w:hAnsiTheme="minorHAnsi" w:cstheme="minorHAnsi"/>
          <w:b/>
          <w:sz w:val="20"/>
          <w:szCs w:val="22"/>
          <w:u w:val="single"/>
        </w:rPr>
        <w:t xml:space="preserve">AŁĄCZNIK NR </w:t>
      </w:r>
      <w:r w:rsidR="003F62A6" w:rsidRPr="00315FC2">
        <w:rPr>
          <w:rFonts w:asciiTheme="minorHAnsi" w:hAnsiTheme="minorHAnsi" w:cstheme="minorHAnsi"/>
          <w:b/>
          <w:sz w:val="20"/>
          <w:szCs w:val="22"/>
          <w:u w:val="single"/>
        </w:rPr>
        <w:t>2</w:t>
      </w:r>
      <w:r w:rsidR="003315D7" w:rsidRPr="00315FC2">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315FC2">
        <w:rPr>
          <w:rFonts w:asciiTheme="minorHAnsi" w:hAnsiTheme="minorHAnsi" w:cstheme="minorHAnsi"/>
          <w:b/>
          <w:sz w:val="20"/>
          <w:szCs w:val="22"/>
          <w:u w:val="single"/>
        </w:rPr>
        <w:t xml:space="preserve"> ORAZ SPEŁNENIU WARUNKÓW UDZIAŁU W POSTĘPOWANIU </w:t>
      </w:r>
      <w:r w:rsidR="003F62A6" w:rsidRPr="00315FC2">
        <w:rPr>
          <w:rFonts w:asciiTheme="minorHAnsi" w:hAnsiTheme="minorHAnsi" w:cstheme="minorHAnsi"/>
          <w:b/>
          <w:color w:val="FF0000"/>
          <w:sz w:val="20"/>
          <w:szCs w:val="22"/>
          <w:u w:val="single"/>
        </w:rPr>
        <w:t xml:space="preserve">(SKŁADANE WRAZ Z </w:t>
      </w:r>
      <w:r w:rsidR="007E46BF" w:rsidRPr="00315FC2">
        <w:rPr>
          <w:rFonts w:asciiTheme="minorHAnsi" w:hAnsiTheme="minorHAnsi" w:cstheme="minorHAnsi"/>
          <w:b/>
          <w:color w:val="FF0000"/>
          <w:sz w:val="20"/>
          <w:szCs w:val="22"/>
          <w:u w:val="single"/>
        </w:rPr>
        <w:t>OFERTĄ</w:t>
      </w:r>
      <w:r w:rsidR="003F62A6" w:rsidRPr="00315FC2">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15FC2" w14:paraId="103BD81F" w14:textId="77777777" w:rsidTr="007E762E">
        <w:trPr>
          <w:trHeight w:val="1562"/>
        </w:trPr>
        <w:tc>
          <w:tcPr>
            <w:tcW w:w="3850" w:type="dxa"/>
            <w:vAlign w:val="bottom"/>
          </w:tcPr>
          <w:p w14:paraId="57DE41B9" w14:textId="1763D65F" w:rsidR="00511E0F" w:rsidRPr="00315FC2" w:rsidRDefault="00900038"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15FC2">
              <w:rPr>
                <w:rFonts w:asciiTheme="minorHAnsi" w:hAnsiTheme="minorHAnsi" w:cstheme="minorHAnsi"/>
                <w:sz w:val="20"/>
                <w:szCs w:val="20"/>
              </w:rPr>
              <w:t xml:space="preserve">(nazwa </w:t>
            </w:r>
            <w:r w:rsidR="00511E0F" w:rsidRPr="00315FC2">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15FC2" w:rsidRDefault="00511E0F"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817687A" w14:textId="11F6E18D" w:rsidR="00235D79" w:rsidRPr="00315FC2" w:rsidRDefault="00B458CE" w:rsidP="004705CD">
      <w:pPr>
        <w:spacing w:before="240" w:after="120"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Przygotowanie koncepcji Projektowej Serwerowni dla GK ENEA</w:t>
      </w:r>
    </w:p>
    <w:tbl>
      <w:tblPr>
        <w:tblStyle w:val="Tabela-Siatka"/>
        <w:tblW w:w="0" w:type="auto"/>
        <w:tblLook w:val="04A0" w:firstRow="1" w:lastRow="0" w:firstColumn="1" w:lastColumn="0" w:noHBand="0" w:noVBand="1"/>
      </w:tblPr>
      <w:tblGrid>
        <w:gridCol w:w="6478"/>
        <w:gridCol w:w="2584"/>
      </w:tblGrid>
      <w:tr w:rsidR="003F62A6" w:rsidRPr="00315FC2" w14:paraId="3524FBC6" w14:textId="77777777" w:rsidTr="004705CD">
        <w:trPr>
          <w:trHeight w:val="386"/>
        </w:trPr>
        <w:tc>
          <w:tcPr>
            <w:tcW w:w="9062" w:type="dxa"/>
            <w:gridSpan w:val="2"/>
            <w:shd w:val="clear" w:color="auto" w:fill="EEECE1" w:themeFill="background2"/>
            <w:vAlign w:val="center"/>
          </w:tcPr>
          <w:p w14:paraId="5F5AB029" w14:textId="77777777" w:rsidR="003F62A6" w:rsidRPr="00315FC2" w:rsidRDefault="003F62A6" w:rsidP="00290D6C">
            <w:pPr>
              <w:pStyle w:val="Akapitzlist"/>
              <w:numPr>
                <w:ilvl w:val="0"/>
                <w:numId w:val="48"/>
              </w:numPr>
              <w:spacing w:before="120" w:after="0"/>
              <w:ind w:left="426" w:hanging="284"/>
              <w:jc w:val="both"/>
              <w:rPr>
                <w:rFonts w:asciiTheme="minorHAnsi" w:hAnsiTheme="minorHAnsi" w:cstheme="minorHAnsi"/>
                <w:b/>
                <w:sz w:val="20"/>
                <w:szCs w:val="20"/>
              </w:rPr>
            </w:pPr>
            <w:r w:rsidRPr="00315FC2">
              <w:rPr>
                <w:rFonts w:asciiTheme="minorHAnsi" w:hAnsiTheme="minorHAnsi" w:cstheme="minorHAnsi"/>
                <w:b/>
                <w:sz w:val="20"/>
                <w:szCs w:val="20"/>
              </w:rPr>
              <w:t>Informacja dotycząca podstaw wykluczenia z postępowania:</w:t>
            </w:r>
          </w:p>
        </w:tc>
      </w:tr>
      <w:tr w:rsidR="003F62A6" w:rsidRPr="00315FC2" w14:paraId="365B3C63" w14:textId="77777777" w:rsidTr="004705CD">
        <w:trPr>
          <w:trHeight w:val="386"/>
        </w:trPr>
        <w:tc>
          <w:tcPr>
            <w:tcW w:w="6478" w:type="dxa"/>
            <w:shd w:val="clear" w:color="auto" w:fill="auto"/>
            <w:vAlign w:val="center"/>
          </w:tcPr>
          <w:p w14:paraId="66DB9D77" w14:textId="77777777" w:rsidR="003F62A6" w:rsidRPr="00315FC2" w:rsidRDefault="003F62A6" w:rsidP="00290D6C">
            <w:pPr>
              <w:pStyle w:val="Akapitzlist"/>
              <w:numPr>
                <w:ilvl w:val="0"/>
                <w:numId w:val="49"/>
              </w:numPr>
              <w:spacing w:before="120" w:after="0"/>
              <w:ind w:left="457"/>
              <w:jc w:val="both"/>
              <w:rPr>
                <w:rFonts w:asciiTheme="minorHAnsi" w:hAnsiTheme="minorHAnsi" w:cstheme="minorHAnsi"/>
                <w:b/>
                <w:sz w:val="20"/>
                <w:szCs w:val="20"/>
              </w:rPr>
            </w:pPr>
            <w:r w:rsidRPr="00315FC2">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315FC2" w:rsidRDefault="003F62A6" w:rsidP="004705CD">
            <w:pPr>
              <w:spacing w:after="120" w:line="276" w:lineRule="auto"/>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7FEC2903" w14:textId="77777777" w:rsidTr="004705CD">
        <w:trPr>
          <w:trHeight w:val="386"/>
        </w:trPr>
        <w:tc>
          <w:tcPr>
            <w:tcW w:w="6478" w:type="dxa"/>
            <w:shd w:val="clear" w:color="auto" w:fill="auto"/>
            <w:vAlign w:val="center"/>
          </w:tcPr>
          <w:p w14:paraId="652882C5" w14:textId="7A2C8A43"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315FC2">
              <w:rPr>
                <w:rFonts w:asciiTheme="minorHAnsi" w:eastAsiaTheme="minorHAnsi" w:hAnsiTheme="minorHAnsi" w:cstheme="minorHAnsi"/>
                <w:sz w:val="20"/>
                <w:szCs w:val="20"/>
              </w:rPr>
              <w:t xml:space="preserve"> </w:t>
            </w:r>
            <w:r w:rsidRPr="00315FC2">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5052924E" w14:textId="77777777" w:rsidTr="004705CD">
        <w:trPr>
          <w:trHeight w:val="386"/>
        </w:trPr>
        <w:tc>
          <w:tcPr>
            <w:tcW w:w="6478" w:type="dxa"/>
            <w:shd w:val="clear" w:color="auto" w:fill="auto"/>
            <w:vAlign w:val="center"/>
          </w:tcPr>
          <w:p w14:paraId="21EE4DBB"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51775BF2" w14:textId="77777777" w:rsidTr="004705CD">
        <w:trPr>
          <w:trHeight w:val="386"/>
        </w:trPr>
        <w:tc>
          <w:tcPr>
            <w:tcW w:w="6478" w:type="dxa"/>
            <w:shd w:val="clear" w:color="auto" w:fill="auto"/>
            <w:vAlign w:val="center"/>
          </w:tcPr>
          <w:p w14:paraId="0AC39B5F"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081BD076" w14:textId="77777777" w:rsidTr="004705CD">
        <w:trPr>
          <w:trHeight w:val="386"/>
        </w:trPr>
        <w:tc>
          <w:tcPr>
            <w:tcW w:w="6478" w:type="dxa"/>
            <w:shd w:val="clear" w:color="auto" w:fill="auto"/>
            <w:vAlign w:val="center"/>
          </w:tcPr>
          <w:p w14:paraId="6B0F25DB" w14:textId="45EDE459" w:rsidR="003F62A6" w:rsidRPr="00315FC2" w:rsidRDefault="00A40870"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Wykonawca </w:t>
            </w:r>
            <w:r w:rsidR="003F62A6" w:rsidRPr="00315FC2">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31A8C920" w14:textId="77777777" w:rsidTr="004705CD">
        <w:trPr>
          <w:trHeight w:val="386"/>
        </w:trPr>
        <w:tc>
          <w:tcPr>
            <w:tcW w:w="6478" w:type="dxa"/>
            <w:shd w:val="clear" w:color="auto" w:fill="auto"/>
            <w:vAlign w:val="center"/>
          </w:tcPr>
          <w:p w14:paraId="2E18ED19" w14:textId="036257FE" w:rsidR="003F62A6" w:rsidRPr="00315FC2" w:rsidRDefault="00A40870"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Wykonawca </w:t>
            </w:r>
            <w:r w:rsidR="003F62A6" w:rsidRPr="00315FC2">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75DF005D" w14:textId="77777777" w:rsidTr="004705CD">
        <w:trPr>
          <w:trHeight w:val="386"/>
        </w:trPr>
        <w:tc>
          <w:tcPr>
            <w:tcW w:w="6478" w:type="dxa"/>
            <w:shd w:val="clear" w:color="auto" w:fill="auto"/>
            <w:vAlign w:val="center"/>
          </w:tcPr>
          <w:p w14:paraId="3338ACB7" w14:textId="129CE579" w:rsidR="003F62A6" w:rsidRPr="00315FC2" w:rsidRDefault="00A40870"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Otwarto </w:t>
            </w:r>
            <w:r w:rsidR="003F62A6" w:rsidRPr="00315FC2">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274398F3" w14:textId="77777777" w:rsidTr="004705CD">
        <w:trPr>
          <w:trHeight w:val="386"/>
        </w:trPr>
        <w:tc>
          <w:tcPr>
            <w:tcW w:w="6478" w:type="dxa"/>
            <w:shd w:val="clear" w:color="auto" w:fill="auto"/>
            <w:vAlign w:val="center"/>
          </w:tcPr>
          <w:p w14:paraId="071DE281"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315FC2">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1AC5D822" w14:textId="77777777" w:rsidTr="004705CD">
        <w:trPr>
          <w:trHeight w:val="386"/>
        </w:trPr>
        <w:tc>
          <w:tcPr>
            <w:tcW w:w="6478" w:type="dxa"/>
            <w:shd w:val="clear" w:color="auto" w:fill="auto"/>
            <w:vAlign w:val="center"/>
          </w:tcPr>
          <w:p w14:paraId="674F6A5B" w14:textId="77777777" w:rsidR="003F62A6" w:rsidRPr="00315FC2" w:rsidRDefault="003F62A6" w:rsidP="00802FBE">
            <w:pPr>
              <w:pStyle w:val="Akapitzlist"/>
              <w:ind w:left="457"/>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b/>
                <w:sz w:val="20"/>
                <w:szCs w:val="20"/>
              </w:rPr>
              <w:t>…</w:t>
            </w:r>
          </w:p>
        </w:tc>
      </w:tr>
      <w:tr w:rsidR="003F62A6" w:rsidRPr="00315FC2" w14:paraId="322E6535" w14:textId="77777777" w:rsidTr="004705CD">
        <w:trPr>
          <w:trHeight w:val="386"/>
        </w:trPr>
        <w:tc>
          <w:tcPr>
            <w:tcW w:w="6478" w:type="dxa"/>
            <w:shd w:val="clear" w:color="auto" w:fill="auto"/>
            <w:vAlign w:val="center"/>
          </w:tcPr>
          <w:p w14:paraId="330152BD"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46548903" w14:textId="77777777" w:rsidTr="004705CD">
        <w:trPr>
          <w:trHeight w:val="386"/>
        </w:trPr>
        <w:tc>
          <w:tcPr>
            <w:tcW w:w="6478" w:type="dxa"/>
            <w:shd w:val="clear" w:color="auto" w:fill="auto"/>
            <w:vAlign w:val="center"/>
          </w:tcPr>
          <w:p w14:paraId="38ED72A7"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149B887F" w14:textId="77777777" w:rsidTr="004705CD">
        <w:trPr>
          <w:trHeight w:val="386"/>
        </w:trPr>
        <w:tc>
          <w:tcPr>
            <w:tcW w:w="6478" w:type="dxa"/>
            <w:shd w:val="clear" w:color="auto" w:fill="auto"/>
            <w:vAlign w:val="center"/>
          </w:tcPr>
          <w:p w14:paraId="34191321"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3F62A6" w:rsidRPr="00315FC2" w14:paraId="2281E6B3" w14:textId="77777777" w:rsidTr="004705CD">
        <w:trPr>
          <w:trHeight w:val="386"/>
        </w:trPr>
        <w:tc>
          <w:tcPr>
            <w:tcW w:w="6478" w:type="dxa"/>
            <w:shd w:val="clear" w:color="auto" w:fill="auto"/>
            <w:vAlign w:val="center"/>
          </w:tcPr>
          <w:p w14:paraId="2DD029E8" w14:textId="77777777" w:rsidR="003F62A6" w:rsidRPr="00315FC2"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15FC2" w:rsidRDefault="003F62A6" w:rsidP="004705CD">
            <w:pPr>
              <w:pStyle w:val="Akapitzlist"/>
              <w:spacing w:before="120" w:after="120"/>
              <w:ind w:left="0"/>
              <w:contextualSpacing w:val="0"/>
              <w:jc w:val="center"/>
              <w:rPr>
                <w:rFonts w:asciiTheme="minorHAnsi" w:hAnsiTheme="minorHAnsi" w:cstheme="minorHAnsi"/>
                <w:b/>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C60EFF" w:rsidRPr="00315FC2" w14:paraId="27B6AE3F" w14:textId="77777777" w:rsidTr="004705CD">
        <w:trPr>
          <w:trHeight w:val="386"/>
        </w:trPr>
        <w:tc>
          <w:tcPr>
            <w:tcW w:w="6478" w:type="dxa"/>
            <w:shd w:val="clear" w:color="auto" w:fill="auto"/>
            <w:vAlign w:val="center"/>
          </w:tcPr>
          <w:p w14:paraId="1D4BAC06" w14:textId="00E05634" w:rsidR="00C60EFF" w:rsidRPr="00315FC2" w:rsidRDefault="00C60EFF"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w:t>
            </w:r>
            <w:r w:rsidR="004705CD" w:rsidRPr="00315FC2">
              <w:rPr>
                <w:rFonts w:asciiTheme="minorHAnsi" w:eastAsiaTheme="minorHAnsi" w:hAnsiTheme="minorHAnsi" w:cstheme="minorHAnsi"/>
                <w:sz w:val="20"/>
                <w:szCs w:val="20"/>
              </w:rPr>
              <w:t>ykonawca został wymieniony w wykazach określonych w rozporządzeniu 765/2006</w:t>
            </w:r>
            <w:r w:rsidR="004705CD" w:rsidRPr="00315FC2">
              <w:rPr>
                <w:rStyle w:val="Odwoanieprzypisudolnego"/>
                <w:rFonts w:asciiTheme="minorHAnsi" w:eastAsiaTheme="minorHAnsi" w:hAnsiTheme="minorHAnsi" w:cstheme="minorHAnsi"/>
                <w:sz w:val="20"/>
                <w:szCs w:val="20"/>
              </w:rPr>
              <w:footnoteReference w:id="2"/>
            </w:r>
            <w:r w:rsidR="004705CD" w:rsidRPr="00315FC2">
              <w:rPr>
                <w:rFonts w:asciiTheme="minorHAnsi" w:eastAsiaTheme="minorHAnsi" w:hAnsiTheme="minorHAnsi" w:cstheme="minorHAnsi"/>
                <w:sz w:val="20"/>
                <w:szCs w:val="20"/>
              </w:rPr>
              <w:t xml:space="preserve"> lub rozporządzeniu 269/2014</w:t>
            </w:r>
            <w:r w:rsidR="004705CD" w:rsidRPr="00315FC2">
              <w:rPr>
                <w:rStyle w:val="Odwoanieprzypisudolnego"/>
                <w:rFonts w:asciiTheme="minorHAnsi" w:eastAsiaTheme="minorHAnsi" w:hAnsiTheme="minorHAnsi" w:cstheme="minorHAnsi"/>
                <w:sz w:val="20"/>
                <w:szCs w:val="20"/>
              </w:rPr>
              <w:footnoteReference w:id="3"/>
            </w:r>
            <w:r w:rsidR="004705CD" w:rsidRPr="00315FC2">
              <w:rPr>
                <w:rFonts w:asciiTheme="minorHAnsi" w:eastAsiaTheme="minorHAnsi" w:hAnsiTheme="minorHAnsi" w:cstheme="minorHAnsi"/>
                <w:sz w:val="20"/>
                <w:szCs w:val="20"/>
              </w:rPr>
              <w:t xml:space="preserve"> albo na Liście Sankcyjnej</w:t>
            </w:r>
            <w:r w:rsidR="004705CD" w:rsidRPr="00315FC2">
              <w:rPr>
                <w:rStyle w:val="Odwoanieprzypisudolnego"/>
                <w:rFonts w:asciiTheme="minorHAnsi" w:eastAsiaTheme="minorHAnsi" w:hAnsiTheme="minorHAnsi" w:cstheme="minorHAnsi"/>
                <w:sz w:val="20"/>
                <w:szCs w:val="20"/>
              </w:rPr>
              <w:footnoteReference w:id="4"/>
            </w:r>
            <w:r w:rsidR="004705CD" w:rsidRPr="00315FC2">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315FC2" w:rsidRDefault="00C60EFF" w:rsidP="004705CD">
            <w:pPr>
              <w:pStyle w:val="Akapitzlist"/>
              <w:spacing w:before="120" w:after="120"/>
              <w:ind w:left="0"/>
              <w:contextualSpacing w:val="0"/>
              <w:jc w:val="center"/>
              <w:rPr>
                <w:rFonts w:ascii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D14B3A" w:rsidRPr="00315FC2" w14:paraId="3F02D4A9" w14:textId="77777777" w:rsidTr="004705CD">
        <w:trPr>
          <w:trHeight w:val="386"/>
        </w:trPr>
        <w:tc>
          <w:tcPr>
            <w:tcW w:w="6478" w:type="dxa"/>
            <w:shd w:val="clear" w:color="auto" w:fill="auto"/>
            <w:vAlign w:val="center"/>
          </w:tcPr>
          <w:p w14:paraId="6ACC6F66" w14:textId="2706BA37" w:rsidR="00D14B3A" w:rsidRPr="00315FC2" w:rsidRDefault="004705CD"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Beneficjentem rzeczywistym</w:t>
            </w:r>
            <w:r w:rsidRPr="00315FC2">
              <w:rPr>
                <w:rStyle w:val="Odwoanieprzypisudolnego"/>
                <w:rFonts w:asciiTheme="minorHAnsi" w:eastAsiaTheme="minorHAnsi" w:hAnsiTheme="minorHAnsi" w:cstheme="minorHAnsi"/>
                <w:sz w:val="20"/>
                <w:szCs w:val="20"/>
              </w:rPr>
              <w:footnoteReference w:id="5"/>
            </w:r>
            <w:r w:rsidRPr="00315FC2">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315FC2" w:rsidRDefault="00D14B3A" w:rsidP="004705CD">
            <w:pPr>
              <w:pStyle w:val="Akapitzlist"/>
              <w:spacing w:before="120" w:after="120"/>
              <w:ind w:left="0"/>
              <w:contextualSpacing w:val="0"/>
              <w:jc w:val="center"/>
              <w:rPr>
                <w:rFonts w:ascii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D14B3A" w:rsidRPr="00315FC2" w14:paraId="31A0F36B" w14:textId="77777777" w:rsidTr="004705CD">
        <w:trPr>
          <w:trHeight w:val="386"/>
        </w:trPr>
        <w:tc>
          <w:tcPr>
            <w:tcW w:w="6478" w:type="dxa"/>
            <w:shd w:val="clear" w:color="auto" w:fill="auto"/>
            <w:vAlign w:val="center"/>
          </w:tcPr>
          <w:p w14:paraId="53DFA4CA" w14:textId="4822870D" w:rsidR="00D14B3A" w:rsidRPr="00315FC2" w:rsidRDefault="004705CD"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Jednostką dominującą</w:t>
            </w:r>
            <w:r w:rsidRPr="00315FC2">
              <w:rPr>
                <w:rStyle w:val="Odwoanieprzypisudolnego"/>
                <w:rFonts w:asciiTheme="minorHAnsi" w:eastAsiaTheme="minorHAnsi" w:hAnsiTheme="minorHAnsi" w:cstheme="minorHAnsi"/>
                <w:sz w:val="20"/>
                <w:szCs w:val="20"/>
              </w:rPr>
              <w:footnoteReference w:id="6"/>
            </w:r>
            <w:r w:rsidRPr="00315FC2">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315FC2" w:rsidRDefault="004705CD" w:rsidP="004705CD">
            <w:pPr>
              <w:pStyle w:val="Akapitzlist"/>
              <w:spacing w:before="120" w:after="120"/>
              <w:ind w:left="0"/>
              <w:contextualSpacing w:val="0"/>
              <w:jc w:val="center"/>
              <w:rPr>
                <w:rFonts w:ascii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D14B3A" w:rsidRPr="00315FC2" w14:paraId="7B122476" w14:textId="77777777" w:rsidTr="004705CD">
        <w:trPr>
          <w:trHeight w:val="386"/>
        </w:trPr>
        <w:tc>
          <w:tcPr>
            <w:tcW w:w="6478" w:type="dxa"/>
            <w:shd w:val="clear" w:color="auto" w:fill="auto"/>
            <w:vAlign w:val="center"/>
          </w:tcPr>
          <w:p w14:paraId="3523593F" w14:textId="294B3EB2" w:rsidR="00D14B3A" w:rsidRPr="00315FC2" w:rsidRDefault="00D14B3A" w:rsidP="00290D6C">
            <w:pPr>
              <w:pStyle w:val="Akapitzlist"/>
              <w:numPr>
                <w:ilvl w:val="0"/>
                <w:numId w:val="49"/>
              </w:numPr>
              <w:spacing w:before="120" w:after="0"/>
              <w:ind w:left="447" w:hanging="425"/>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Wykonawca </w:t>
            </w:r>
            <w:r w:rsidR="004705CD" w:rsidRPr="00315FC2">
              <w:rPr>
                <w:rFonts w:asciiTheme="minorHAnsi" w:hAnsiTheme="minorHAnsi" w:cstheme="minorHAnsi"/>
                <w:sz w:val="20"/>
                <w:szCs w:val="20"/>
              </w:rPr>
              <w:t xml:space="preserve">na podstawie </w:t>
            </w:r>
            <w:r w:rsidR="004705CD" w:rsidRPr="00315FC2">
              <w:rPr>
                <w:rFonts w:asciiTheme="minorHAnsi" w:eastAsiaTheme="minorHAnsi" w:hAnsiTheme="minorHAnsi" w:cstheme="minorHAnsi"/>
                <w:sz w:val="20"/>
                <w:szCs w:val="20"/>
              </w:rPr>
              <w:t xml:space="preserve">ustawy z dnia 1 marca 2018 r. </w:t>
            </w:r>
            <w:r w:rsidR="004705CD" w:rsidRPr="00315FC2">
              <w:rPr>
                <w:rFonts w:asciiTheme="minorHAnsi" w:eastAsiaTheme="minorHAnsi" w:hAnsiTheme="minorHAnsi" w:cstheme="minorHAnsi"/>
                <w:sz w:val="20"/>
                <w:szCs w:val="20"/>
              </w:rPr>
              <w:br/>
              <w:t xml:space="preserve">o przeciwdziałaniu praniu pieniędzy oraz finansowaniu terroryzmu, jest </w:t>
            </w:r>
            <w:r w:rsidR="004705CD" w:rsidRPr="00315FC2">
              <w:rPr>
                <w:rFonts w:asciiTheme="minorHAnsi" w:eastAsiaTheme="minorHAnsi" w:hAnsiTheme="minorHAnsi" w:cstheme="minorHAnsi"/>
                <w:sz w:val="20"/>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315FC2" w:rsidRDefault="00D14B3A" w:rsidP="004705CD">
            <w:pPr>
              <w:pStyle w:val="Akapitzlist"/>
              <w:spacing w:before="120" w:after="120"/>
              <w:ind w:left="0"/>
              <w:contextualSpacing w:val="0"/>
              <w:jc w:val="center"/>
              <w:rPr>
                <w:rFonts w:asciiTheme="minorHAnsi" w:hAnsiTheme="minorHAnsi" w:cstheme="minorHAnsi"/>
                <w:sz w:val="20"/>
                <w:szCs w:val="20"/>
              </w:rPr>
            </w:pPr>
            <w:r w:rsidRPr="00315FC2">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4705CD" w:rsidRPr="00315FC2" w14:paraId="17F30161" w14:textId="77777777" w:rsidTr="004705CD">
        <w:trPr>
          <w:trHeight w:val="386"/>
        </w:trPr>
        <w:tc>
          <w:tcPr>
            <w:tcW w:w="6478" w:type="dxa"/>
            <w:shd w:val="clear" w:color="auto" w:fill="auto"/>
            <w:vAlign w:val="center"/>
          </w:tcPr>
          <w:p w14:paraId="4AFD8079" w14:textId="1760BF1D" w:rsidR="004705CD" w:rsidRPr="00315FC2" w:rsidRDefault="004705CD" w:rsidP="004705CD">
            <w:pPr>
              <w:pStyle w:val="Akapitzlist"/>
              <w:spacing w:before="120" w:after="0"/>
              <w:ind w:left="447"/>
              <w:jc w:val="both"/>
              <w:rPr>
                <w:rFonts w:asciiTheme="minorHAnsi" w:eastAsiaTheme="minorHAnsi" w:hAnsiTheme="minorHAnsi" w:cstheme="minorHAnsi"/>
                <w:sz w:val="20"/>
                <w:szCs w:val="20"/>
              </w:rPr>
            </w:pPr>
            <w:r w:rsidRPr="00315FC2">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315FC2"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315FC2" w14:paraId="00F7D6A9" w14:textId="77777777" w:rsidTr="004705CD">
        <w:trPr>
          <w:trHeight w:val="386"/>
        </w:trPr>
        <w:tc>
          <w:tcPr>
            <w:tcW w:w="6478" w:type="dxa"/>
            <w:shd w:val="clear" w:color="auto" w:fill="auto"/>
            <w:vAlign w:val="center"/>
          </w:tcPr>
          <w:p w14:paraId="1FE57408" w14:textId="69807C71" w:rsidR="004705CD" w:rsidRPr="00315FC2" w:rsidRDefault="004705CD" w:rsidP="00290D6C">
            <w:pPr>
              <w:pStyle w:val="Akapitzlist"/>
              <w:numPr>
                <w:ilvl w:val="0"/>
                <w:numId w:val="49"/>
              </w:numPr>
              <w:spacing w:before="120" w:after="0"/>
              <w:ind w:left="447" w:hanging="425"/>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315FC2">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315FC2" w:rsidDel="00AB6CE3" w:rsidRDefault="004705CD">
            <w:pPr>
              <w:pStyle w:val="Akapitzlist"/>
              <w:spacing w:before="120" w:after="120"/>
              <w:ind w:left="0"/>
              <w:contextualSpacing w:val="0"/>
              <w:jc w:val="center"/>
              <w:rPr>
                <w:rFonts w:ascii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D14B3A" w:rsidRPr="00315FC2" w14:paraId="5B21D87D" w14:textId="77777777" w:rsidTr="004705CD">
        <w:tc>
          <w:tcPr>
            <w:tcW w:w="9062" w:type="dxa"/>
            <w:gridSpan w:val="2"/>
            <w:shd w:val="clear" w:color="auto" w:fill="EEECE1" w:themeFill="background2"/>
            <w:vAlign w:val="center"/>
          </w:tcPr>
          <w:p w14:paraId="3E519730" w14:textId="77777777" w:rsidR="00D14B3A" w:rsidRPr="00315FC2" w:rsidRDefault="00D14B3A" w:rsidP="00290D6C">
            <w:pPr>
              <w:pStyle w:val="Akapitzlist"/>
              <w:numPr>
                <w:ilvl w:val="0"/>
                <w:numId w:val="48"/>
              </w:numPr>
              <w:spacing w:before="120" w:after="120"/>
              <w:ind w:left="426" w:hanging="284"/>
              <w:contextualSpacing w:val="0"/>
              <w:jc w:val="both"/>
              <w:rPr>
                <w:rFonts w:asciiTheme="minorHAnsi" w:hAnsiTheme="minorHAnsi" w:cstheme="minorHAnsi"/>
                <w:b/>
                <w:iCs/>
                <w:sz w:val="20"/>
                <w:szCs w:val="20"/>
              </w:rPr>
            </w:pPr>
            <w:r w:rsidRPr="00315FC2">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15FC2" w14:paraId="032D2ECD" w14:textId="77777777" w:rsidTr="004705CD">
        <w:tc>
          <w:tcPr>
            <w:tcW w:w="9062" w:type="dxa"/>
            <w:gridSpan w:val="2"/>
            <w:vAlign w:val="center"/>
          </w:tcPr>
          <w:p w14:paraId="727B670C" w14:textId="0DD56998" w:rsidR="00D81344" w:rsidRPr="00315FC2" w:rsidRDefault="00D81344" w:rsidP="008E30B8">
            <w:pPr>
              <w:pStyle w:val="Akapitzlist"/>
              <w:numPr>
                <w:ilvl w:val="3"/>
                <w:numId w:val="23"/>
              </w:numPr>
              <w:spacing w:after="0"/>
              <w:ind w:left="457"/>
              <w:jc w:val="both"/>
              <w:rPr>
                <w:rFonts w:asciiTheme="minorHAnsi" w:hAnsiTheme="minorHAnsi" w:cstheme="minorHAnsi"/>
                <w:iCs/>
                <w:sz w:val="20"/>
                <w:szCs w:val="20"/>
              </w:rPr>
            </w:pPr>
            <w:r w:rsidRPr="00315FC2">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315FC2">
              <w:rPr>
                <w:rFonts w:asciiTheme="minorHAnsi" w:eastAsiaTheme="minorHAnsi" w:hAnsiTheme="minorHAnsi" w:cstheme="minorHAnsi"/>
                <w:b/>
                <w:sz w:val="20"/>
                <w:szCs w:val="20"/>
              </w:rPr>
              <w:br/>
            </w:r>
            <w:r w:rsidRPr="00315FC2">
              <w:rPr>
                <w:rFonts w:asciiTheme="minorHAnsi" w:eastAsiaTheme="minorHAnsi" w:hAnsiTheme="minorHAnsi" w:cstheme="minorHAnsi"/>
                <w:b/>
                <w:sz w:val="20"/>
                <w:szCs w:val="20"/>
              </w:rPr>
              <w:t>i osobami zdolnymi do wykonania Zamówienia i posiada wymagane zgodnie z WZ dokumenty:</w:t>
            </w:r>
          </w:p>
        </w:tc>
      </w:tr>
      <w:tr w:rsidR="00E43420" w:rsidRPr="00315FC2" w14:paraId="57D71E70" w14:textId="77777777" w:rsidTr="004705CD">
        <w:tc>
          <w:tcPr>
            <w:tcW w:w="6478" w:type="dxa"/>
            <w:vAlign w:val="center"/>
          </w:tcPr>
          <w:p w14:paraId="0B86FD5B" w14:textId="473791A0" w:rsidR="00E43420" w:rsidRPr="00315FC2" w:rsidRDefault="00085EC5"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wykaz </w:t>
            </w:r>
            <w:r w:rsidR="000D4ACA" w:rsidRPr="00315FC2">
              <w:rPr>
                <w:rFonts w:asciiTheme="minorHAnsi" w:eastAsiaTheme="minorHAnsi" w:hAnsiTheme="minorHAnsi" w:cstheme="minorHAnsi"/>
                <w:sz w:val="20"/>
                <w:szCs w:val="20"/>
              </w:rPr>
              <w:t>usług</w:t>
            </w:r>
            <w:r w:rsidR="00E43420" w:rsidRPr="00315FC2">
              <w:rPr>
                <w:rFonts w:asciiTheme="minorHAnsi" w:eastAsiaTheme="minorHAnsi" w:hAnsiTheme="minorHAnsi" w:cstheme="minorHAnsi"/>
                <w:sz w:val="20"/>
                <w:szCs w:val="20"/>
              </w:rPr>
              <w:t xml:space="preserve"> wykonanych w okresie ostatnich </w:t>
            </w:r>
            <w:r w:rsidR="00A54A27" w:rsidRPr="00315FC2">
              <w:rPr>
                <w:rFonts w:asciiTheme="minorHAnsi" w:eastAsiaTheme="minorHAnsi" w:hAnsiTheme="minorHAnsi" w:cstheme="minorHAnsi"/>
                <w:sz w:val="20"/>
                <w:szCs w:val="20"/>
              </w:rPr>
              <w:t>3</w:t>
            </w:r>
            <w:r w:rsidR="00E43420" w:rsidRPr="00315FC2">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315FC2">
              <w:rPr>
                <w:rFonts w:asciiTheme="minorHAnsi" w:eastAsiaTheme="minorHAnsi" w:hAnsiTheme="minorHAnsi" w:cstheme="minorHAnsi"/>
                <w:sz w:val="20"/>
                <w:szCs w:val="20"/>
              </w:rPr>
              <w:t xml:space="preserve">dmiotów, na rzecz których </w:t>
            </w:r>
            <w:r w:rsidR="000D4ACA" w:rsidRPr="00315FC2">
              <w:rPr>
                <w:rFonts w:asciiTheme="minorHAnsi" w:eastAsiaTheme="minorHAnsi" w:hAnsiTheme="minorHAnsi" w:cstheme="minorHAnsi"/>
                <w:sz w:val="20"/>
                <w:szCs w:val="20"/>
              </w:rPr>
              <w:t>usług</w:t>
            </w:r>
            <w:r w:rsidR="00E43420" w:rsidRPr="00315FC2">
              <w:rPr>
                <w:rFonts w:asciiTheme="minorHAnsi" w:eastAsiaTheme="minorHAnsi" w:hAnsiTheme="minorHAnsi" w:cstheme="minorHAnsi"/>
                <w:sz w:val="20"/>
                <w:szCs w:val="20"/>
              </w:rPr>
              <w:t xml:space="preserve"> zostały wykonane</w:t>
            </w:r>
            <w:r w:rsidR="00A54A27" w:rsidRPr="00315FC2">
              <w:rPr>
                <w:rFonts w:asciiTheme="minorHAnsi" w:eastAsiaTheme="minorHAnsi" w:hAnsiTheme="minorHAnsi" w:cstheme="minorHAnsi"/>
                <w:sz w:val="20"/>
                <w:szCs w:val="20"/>
              </w:rPr>
              <w:t xml:space="preserve"> – zgodnie z pkt </w:t>
            </w:r>
            <w:r w:rsidR="00B458CE" w:rsidRPr="00315FC2">
              <w:rPr>
                <w:rFonts w:asciiTheme="minorHAnsi" w:eastAsiaTheme="minorHAnsi" w:hAnsiTheme="minorHAnsi" w:cstheme="minorHAnsi"/>
                <w:sz w:val="20"/>
                <w:szCs w:val="20"/>
              </w:rPr>
              <w:t>5</w:t>
            </w:r>
            <w:r w:rsidR="00A54A27" w:rsidRPr="00315FC2">
              <w:rPr>
                <w:rFonts w:asciiTheme="minorHAnsi" w:eastAsiaTheme="minorHAnsi" w:hAnsiTheme="minorHAnsi" w:cstheme="minorHAnsi"/>
                <w:sz w:val="20"/>
                <w:szCs w:val="20"/>
              </w:rPr>
              <w:t>.1.</w:t>
            </w:r>
            <w:r w:rsidR="00A76F7B" w:rsidRPr="00315FC2">
              <w:rPr>
                <w:rFonts w:asciiTheme="minorHAnsi" w:eastAsiaTheme="minorHAnsi" w:hAnsiTheme="minorHAnsi" w:cstheme="minorHAnsi"/>
                <w:sz w:val="20"/>
                <w:szCs w:val="20"/>
              </w:rPr>
              <w:t>1.</w:t>
            </w:r>
            <w:r w:rsidR="00A54A27" w:rsidRPr="00315FC2">
              <w:rPr>
                <w:rFonts w:asciiTheme="minorHAnsi" w:eastAsiaTheme="minorHAnsi" w:hAnsiTheme="minorHAnsi" w:cstheme="minorHAnsi"/>
                <w:sz w:val="20"/>
                <w:szCs w:val="20"/>
              </w:rPr>
              <w:t xml:space="preserve"> lit a) WZ</w:t>
            </w:r>
            <w:r w:rsidR="00E43420" w:rsidRPr="00315FC2">
              <w:rPr>
                <w:rFonts w:asciiTheme="minorHAnsi" w:eastAsiaTheme="minorHAnsi" w:hAnsiTheme="minorHAnsi" w:cstheme="minorHAnsi"/>
                <w:sz w:val="20"/>
                <w:szCs w:val="20"/>
              </w:rPr>
              <w:t>;</w:t>
            </w:r>
          </w:p>
        </w:tc>
        <w:tc>
          <w:tcPr>
            <w:tcW w:w="2584" w:type="dxa"/>
            <w:vAlign w:val="center"/>
          </w:tcPr>
          <w:p w14:paraId="54B250EB" w14:textId="13C780D2" w:rsidR="00E43420" w:rsidRPr="00315FC2" w:rsidRDefault="00E43420" w:rsidP="00802FBE">
            <w:pPr>
              <w:pStyle w:val="Akapitzlist"/>
              <w:ind w:left="-65"/>
              <w:jc w:val="center"/>
              <w:rPr>
                <w:rFonts w:asciiTheme="minorHAnsi" w:hAnsiTheme="minorHAnsi" w:cstheme="minorHAnsi"/>
                <w:iCs/>
                <w:sz w:val="20"/>
                <w:szCs w:val="20"/>
              </w:rPr>
            </w:pPr>
            <w:r w:rsidRPr="00315FC2">
              <w:rPr>
                <w:rFonts w:asciiTheme="minorHAnsi" w:hAnsiTheme="minorHAnsi" w:cstheme="minorHAnsi"/>
                <w:iCs/>
                <w:sz w:val="20"/>
                <w:szCs w:val="20"/>
              </w:rPr>
              <w:fldChar w:fldCharType="begin">
                <w:ffData>
                  <w:name w:val="Wybór1"/>
                  <w:enabled/>
                  <w:calcOnExit w:val="0"/>
                  <w:checkBox>
                    <w:sizeAuto/>
                    <w:default w:val="0"/>
                  </w:checkBox>
                </w:ffData>
              </w:fldChar>
            </w:r>
            <w:r w:rsidRPr="00315FC2">
              <w:rPr>
                <w:rFonts w:asciiTheme="minorHAnsi" w:hAnsiTheme="minorHAnsi" w:cstheme="minorHAnsi"/>
                <w:iCs/>
                <w:sz w:val="20"/>
                <w:szCs w:val="20"/>
              </w:rPr>
              <w:instrText xml:space="preserve"> FORMCHECKBOX </w:instrText>
            </w:r>
            <w:r w:rsidR="000204F3">
              <w:rPr>
                <w:rFonts w:asciiTheme="minorHAnsi" w:hAnsiTheme="minorHAnsi" w:cstheme="minorHAnsi"/>
                <w:iCs/>
                <w:sz w:val="20"/>
                <w:szCs w:val="20"/>
              </w:rPr>
            </w:r>
            <w:r w:rsidR="000204F3">
              <w:rPr>
                <w:rFonts w:asciiTheme="minorHAnsi" w:hAnsiTheme="minorHAnsi" w:cstheme="minorHAnsi"/>
                <w:iCs/>
                <w:sz w:val="20"/>
                <w:szCs w:val="20"/>
              </w:rPr>
              <w:fldChar w:fldCharType="separate"/>
            </w:r>
            <w:r w:rsidRPr="00315FC2">
              <w:rPr>
                <w:rFonts w:asciiTheme="minorHAnsi" w:hAnsiTheme="minorHAnsi" w:cstheme="minorHAnsi"/>
                <w:iCs/>
                <w:sz w:val="20"/>
                <w:szCs w:val="20"/>
              </w:rPr>
              <w:fldChar w:fldCharType="end"/>
            </w:r>
            <w:r w:rsidRPr="00315FC2">
              <w:rPr>
                <w:rFonts w:asciiTheme="minorHAnsi" w:hAnsiTheme="minorHAnsi" w:cstheme="minorHAnsi"/>
                <w:iCs/>
                <w:sz w:val="20"/>
                <w:szCs w:val="20"/>
              </w:rPr>
              <w:t xml:space="preserve"> tak / </w:t>
            </w:r>
            <w:r w:rsidRPr="00315FC2">
              <w:rPr>
                <w:rFonts w:asciiTheme="minorHAnsi" w:hAnsiTheme="minorHAnsi" w:cstheme="minorHAnsi"/>
                <w:iCs/>
                <w:sz w:val="20"/>
                <w:szCs w:val="20"/>
              </w:rPr>
              <w:fldChar w:fldCharType="begin">
                <w:ffData>
                  <w:name w:val="Wybór2"/>
                  <w:enabled/>
                  <w:calcOnExit w:val="0"/>
                  <w:checkBox>
                    <w:sizeAuto/>
                    <w:default w:val="0"/>
                  </w:checkBox>
                </w:ffData>
              </w:fldChar>
            </w:r>
            <w:r w:rsidRPr="00315FC2">
              <w:rPr>
                <w:rFonts w:asciiTheme="minorHAnsi" w:hAnsiTheme="minorHAnsi" w:cstheme="minorHAnsi"/>
                <w:iCs/>
                <w:sz w:val="20"/>
                <w:szCs w:val="20"/>
              </w:rPr>
              <w:instrText xml:space="preserve"> FORMCHECKBOX </w:instrText>
            </w:r>
            <w:r w:rsidR="000204F3">
              <w:rPr>
                <w:rFonts w:asciiTheme="minorHAnsi" w:hAnsiTheme="minorHAnsi" w:cstheme="minorHAnsi"/>
                <w:iCs/>
                <w:sz w:val="20"/>
                <w:szCs w:val="20"/>
              </w:rPr>
            </w:r>
            <w:r w:rsidR="000204F3">
              <w:rPr>
                <w:rFonts w:asciiTheme="minorHAnsi" w:hAnsiTheme="minorHAnsi" w:cstheme="minorHAnsi"/>
                <w:iCs/>
                <w:sz w:val="20"/>
                <w:szCs w:val="20"/>
              </w:rPr>
              <w:fldChar w:fldCharType="separate"/>
            </w:r>
            <w:r w:rsidRPr="00315FC2">
              <w:rPr>
                <w:rFonts w:asciiTheme="minorHAnsi" w:hAnsiTheme="minorHAnsi" w:cstheme="minorHAnsi"/>
                <w:iCs/>
                <w:sz w:val="20"/>
                <w:szCs w:val="20"/>
              </w:rPr>
              <w:fldChar w:fldCharType="end"/>
            </w:r>
            <w:r w:rsidRPr="00315FC2">
              <w:rPr>
                <w:rFonts w:asciiTheme="minorHAnsi" w:hAnsiTheme="minorHAnsi" w:cstheme="minorHAnsi"/>
                <w:iCs/>
                <w:sz w:val="20"/>
                <w:szCs w:val="20"/>
              </w:rPr>
              <w:t xml:space="preserve"> nie</w:t>
            </w:r>
          </w:p>
        </w:tc>
      </w:tr>
      <w:tr w:rsidR="00E43420" w:rsidRPr="00315FC2" w14:paraId="477C9242" w14:textId="77777777" w:rsidTr="004705CD">
        <w:tc>
          <w:tcPr>
            <w:tcW w:w="6478" w:type="dxa"/>
            <w:vAlign w:val="center"/>
          </w:tcPr>
          <w:p w14:paraId="02B82C5A" w14:textId="6CDA710C" w:rsidR="00E43420" w:rsidRPr="00315FC2" w:rsidRDefault="00E43420"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dokumenty potwierdzające należyte wykonanie </w:t>
            </w:r>
            <w:r w:rsidR="000D4ACA" w:rsidRPr="00315FC2">
              <w:rPr>
                <w:rFonts w:asciiTheme="minorHAnsi" w:eastAsiaTheme="minorHAnsi" w:hAnsiTheme="minorHAnsi" w:cstheme="minorHAnsi"/>
                <w:sz w:val="20"/>
                <w:szCs w:val="20"/>
              </w:rPr>
              <w:t>usług</w:t>
            </w:r>
          </w:p>
        </w:tc>
        <w:tc>
          <w:tcPr>
            <w:tcW w:w="2584" w:type="dxa"/>
            <w:vAlign w:val="center"/>
          </w:tcPr>
          <w:p w14:paraId="6E8A3768" w14:textId="2699E2E5" w:rsidR="00E43420" w:rsidRPr="00315FC2" w:rsidRDefault="00E43420" w:rsidP="00802FBE">
            <w:pPr>
              <w:pStyle w:val="Akapitzlist"/>
              <w:ind w:left="-65"/>
              <w:jc w:val="center"/>
              <w:rPr>
                <w:rFonts w:asciiTheme="minorHAnsi" w:hAnsiTheme="minorHAnsi" w:cstheme="minorHAnsi"/>
                <w:iCs/>
                <w:sz w:val="20"/>
                <w:szCs w:val="20"/>
              </w:rPr>
            </w:pPr>
            <w:r w:rsidRPr="00315FC2">
              <w:rPr>
                <w:rFonts w:asciiTheme="minorHAnsi" w:hAnsiTheme="minorHAnsi" w:cstheme="minorHAnsi"/>
                <w:iCs/>
                <w:sz w:val="20"/>
                <w:szCs w:val="20"/>
              </w:rPr>
              <w:fldChar w:fldCharType="begin">
                <w:ffData>
                  <w:name w:val="Wybór1"/>
                  <w:enabled/>
                  <w:calcOnExit w:val="0"/>
                  <w:checkBox>
                    <w:sizeAuto/>
                    <w:default w:val="0"/>
                  </w:checkBox>
                </w:ffData>
              </w:fldChar>
            </w:r>
            <w:r w:rsidRPr="00315FC2">
              <w:rPr>
                <w:rFonts w:asciiTheme="minorHAnsi" w:hAnsiTheme="minorHAnsi" w:cstheme="minorHAnsi"/>
                <w:iCs/>
                <w:sz w:val="20"/>
                <w:szCs w:val="20"/>
              </w:rPr>
              <w:instrText xml:space="preserve"> FORMCHECKBOX </w:instrText>
            </w:r>
            <w:r w:rsidR="000204F3">
              <w:rPr>
                <w:rFonts w:asciiTheme="minorHAnsi" w:hAnsiTheme="minorHAnsi" w:cstheme="minorHAnsi"/>
                <w:iCs/>
                <w:sz w:val="20"/>
                <w:szCs w:val="20"/>
              </w:rPr>
            </w:r>
            <w:r w:rsidR="000204F3">
              <w:rPr>
                <w:rFonts w:asciiTheme="minorHAnsi" w:hAnsiTheme="minorHAnsi" w:cstheme="minorHAnsi"/>
                <w:iCs/>
                <w:sz w:val="20"/>
                <w:szCs w:val="20"/>
              </w:rPr>
              <w:fldChar w:fldCharType="separate"/>
            </w:r>
            <w:r w:rsidRPr="00315FC2">
              <w:rPr>
                <w:rFonts w:asciiTheme="minorHAnsi" w:hAnsiTheme="minorHAnsi" w:cstheme="minorHAnsi"/>
                <w:iCs/>
                <w:sz w:val="20"/>
                <w:szCs w:val="20"/>
              </w:rPr>
              <w:fldChar w:fldCharType="end"/>
            </w:r>
            <w:r w:rsidRPr="00315FC2">
              <w:rPr>
                <w:rFonts w:asciiTheme="minorHAnsi" w:hAnsiTheme="minorHAnsi" w:cstheme="minorHAnsi"/>
                <w:iCs/>
                <w:sz w:val="20"/>
                <w:szCs w:val="20"/>
              </w:rPr>
              <w:t xml:space="preserve"> tak / </w:t>
            </w:r>
            <w:r w:rsidRPr="00315FC2">
              <w:rPr>
                <w:rFonts w:asciiTheme="minorHAnsi" w:hAnsiTheme="minorHAnsi" w:cstheme="minorHAnsi"/>
                <w:iCs/>
                <w:sz w:val="20"/>
                <w:szCs w:val="20"/>
              </w:rPr>
              <w:fldChar w:fldCharType="begin">
                <w:ffData>
                  <w:name w:val="Wybór2"/>
                  <w:enabled/>
                  <w:calcOnExit w:val="0"/>
                  <w:checkBox>
                    <w:sizeAuto/>
                    <w:default w:val="0"/>
                  </w:checkBox>
                </w:ffData>
              </w:fldChar>
            </w:r>
            <w:r w:rsidRPr="00315FC2">
              <w:rPr>
                <w:rFonts w:asciiTheme="minorHAnsi" w:hAnsiTheme="minorHAnsi" w:cstheme="minorHAnsi"/>
                <w:iCs/>
                <w:sz w:val="20"/>
                <w:szCs w:val="20"/>
              </w:rPr>
              <w:instrText xml:space="preserve"> FORMCHECKBOX </w:instrText>
            </w:r>
            <w:r w:rsidR="000204F3">
              <w:rPr>
                <w:rFonts w:asciiTheme="minorHAnsi" w:hAnsiTheme="minorHAnsi" w:cstheme="minorHAnsi"/>
                <w:iCs/>
                <w:sz w:val="20"/>
                <w:szCs w:val="20"/>
              </w:rPr>
            </w:r>
            <w:r w:rsidR="000204F3">
              <w:rPr>
                <w:rFonts w:asciiTheme="minorHAnsi" w:hAnsiTheme="minorHAnsi" w:cstheme="minorHAnsi"/>
                <w:iCs/>
                <w:sz w:val="20"/>
                <w:szCs w:val="20"/>
              </w:rPr>
              <w:fldChar w:fldCharType="separate"/>
            </w:r>
            <w:r w:rsidRPr="00315FC2">
              <w:rPr>
                <w:rFonts w:asciiTheme="minorHAnsi" w:hAnsiTheme="minorHAnsi" w:cstheme="minorHAnsi"/>
                <w:iCs/>
                <w:sz w:val="20"/>
                <w:szCs w:val="20"/>
              </w:rPr>
              <w:fldChar w:fldCharType="end"/>
            </w:r>
            <w:r w:rsidRPr="00315FC2">
              <w:rPr>
                <w:rFonts w:asciiTheme="minorHAnsi" w:hAnsiTheme="minorHAnsi" w:cstheme="minorHAnsi"/>
                <w:iCs/>
                <w:sz w:val="20"/>
                <w:szCs w:val="20"/>
              </w:rPr>
              <w:t xml:space="preserve"> nie</w:t>
            </w:r>
          </w:p>
        </w:tc>
      </w:tr>
      <w:tr w:rsidR="000D4ACA" w:rsidRPr="00315FC2" w14:paraId="7E36EFE5" w14:textId="77777777" w:rsidTr="004705CD">
        <w:tc>
          <w:tcPr>
            <w:tcW w:w="6478" w:type="dxa"/>
            <w:vAlign w:val="center"/>
          </w:tcPr>
          <w:p w14:paraId="299007DE" w14:textId="20E1DD7D" w:rsidR="000D4ACA" w:rsidRPr="00315FC2" w:rsidRDefault="000D4ACA"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wykaz osób wraz z </w:t>
            </w:r>
            <w:r w:rsidR="000C7CE3" w:rsidRPr="00315FC2">
              <w:rPr>
                <w:rFonts w:asciiTheme="minorHAnsi" w:eastAsia="Calibri" w:hAnsiTheme="minorHAnsi" w:cstheme="minorHAnsi"/>
                <w:sz w:val="20"/>
                <w:szCs w:val="20"/>
              </w:rPr>
              <w:t>uprawnieniami budowlanymi</w:t>
            </w:r>
            <w:r w:rsidR="00F46114" w:rsidRPr="00315FC2">
              <w:rPr>
                <w:rFonts w:asciiTheme="minorHAnsi" w:eastAsia="Calibri" w:hAnsiTheme="minorHAnsi" w:cstheme="minorHAnsi"/>
                <w:sz w:val="20"/>
                <w:szCs w:val="20"/>
              </w:rPr>
              <w:t xml:space="preserve"> </w:t>
            </w:r>
            <w:r w:rsidRPr="00315FC2">
              <w:rPr>
                <w:rFonts w:asciiTheme="minorHAnsi" w:eastAsiaTheme="minorHAnsi" w:hAnsiTheme="minorHAnsi" w:cstheme="minorHAnsi"/>
                <w:sz w:val="20"/>
                <w:szCs w:val="20"/>
              </w:rPr>
              <w:t xml:space="preserve">– zgodnie z pkt </w:t>
            </w:r>
            <w:r w:rsidR="00B458CE" w:rsidRPr="00315FC2">
              <w:rPr>
                <w:rFonts w:asciiTheme="minorHAnsi" w:eastAsiaTheme="minorHAnsi" w:hAnsiTheme="minorHAnsi" w:cstheme="minorHAnsi"/>
                <w:sz w:val="20"/>
                <w:szCs w:val="20"/>
              </w:rPr>
              <w:t>5</w:t>
            </w:r>
            <w:r w:rsidRPr="00315FC2">
              <w:rPr>
                <w:rFonts w:asciiTheme="minorHAnsi" w:eastAsiaTheme="minorHAnsi" w:hAnsiTheme="minorHAnsi" w:cstheme="minorHAnsi"/>
                <w:sz w:val="20"/>
                <w:szCs w:val="20"/>
              </w:rPr>
              <w:t>.1.1. lit. b) WZ:</w:t>
            </w:r>
          </w:p>
        </w:tc>
        <w:tc>
          <w:tcPr>
            <w:tcW w:w="2584" w:type="dxa"/>
            <w:vAlign w:val="center"/>
          </w:tcPr>
          <w:p w14:paraId="158A85AD" w14:textId="41CC6552" w:rsidR="000D4ACA" w:rsidRPr="00315FC2" w:rsidRDefault="00691D2F" w:rsidP="00802FBE">
            <w:pPr>
              <w:pStyle w:val="Akapitzlist"/>
              <w:ind w:left="-65"/>
              <w:jc w:val="center"/>
              <w:rPr>
                <w:rFonts w:asciiTheme="minorHAnsi" w:hAnsiTheme="minorHAnsi" w:cstheme="minorHAnsi"/>
                <w:iCs/>
                <w:sz w:val="20"/>
                <w:szCs w:val="20"/>
              </w:rPr>
            </w:pPr>
            <w:r w:rsidRPr="00315FC2">
              <w:rPr>
                <w:rFonts w:asciiTheme="minorHAnsi" w:hAnsiTheme="minorHAnsi" w:cstheme="minorHAnsi"/>
                <w:iCs/>
                <w:sz w:val="20"/>
                <w:szCs w:val="20"/>
              </w:rPr>
              <w:fldChar w:fldCharType="begin">
                <w:ffData>
                  <w:name w:val="Wybór1"/>
                  <w:enabled/>
                  <w:calcOnExit w:val="0"/>
                  <w:checkBox>
                    <w:sizeAuto/>
                    <w:default w:val="0"/>
                  </w:checkBox>
                </w:ffData>
              </w:fldChar>
            </w:r>
            <w:r w:rsidRPr="00315FC2">
              <w:rPr>
                <w:rFonts w:asciiTheme="minorHAnsi" w:hAnsiTheme="minorHAnsi" w:cstheme="minorHAnsi"/>
                <w:iCs/>
                <w:sz w:val="20"/>
                <w:szCs w:val="20"/>
              </w:rPr>
              <w:instrText xml:space="preserve"> FORMCHECKBOX </w:instrText>
            </w:r>
            <w:r w:rsidR="000204F3">
              <w:rPr>
                <w:rFonts w:asciiTheme="minorHAnsi" w:hAnsiTheme="minorHAnsi" w:cstheme="minorHAnsi"/>
                <w:iCs/>
                <w:sz w:val="20"/>
                <w:szCs w:val="20"/>
              </w:rPr>
            </w:r>
            <w:r w:rsidR="000204F3">
              <w:rPr>
                <w:rFonts w:asciiTheme="minorHAnsi" w:hAnsiTheme="minorHAnsi" w:cstheme="minorHAnsi"/>
                <w:iCs/>
                <w:sz w:val="20"/>
                <w:szCs w:val="20"/>
              </w:rPr>
              <w:fldChar w:fldCharType="separate"/>
            </w:r>
            <w:r w:rsidRPr="00315FC2">
              <w:rPr>
                <w:rFonts w:asciiTheme="minorHAnsi" w:hAnsiTheme="minorHAnsi" w:cstheme="minorHAnsi"/>
                <w:iCs/>
                <w:sz w:val="20"/>
                <w:szCs w:val="20"/>
              </w:rPr>
              <w:fldChar w:fldCharType="end"/>
            </w:r>
            <w:r w:rsidRPr="00315FC2">
              <w:rPr>
                <w:rFonts w:asciiTheme="minorHAnsi" w:hAnsiTheme="minorHAnsi" w:cstheme="minorHAnsi"/>
                <w:iCs/>
                <w:sz w:val="20"/>
                <w:szCs w:val="20"/>
              </w:rPr>
              <w:t xml:space="preserve"> tak / </w:t>
            </w:r>
            <w:r w:rsidRPr="00315FC2">
              <w:rPr>
                <w:rFonts w:asciiTheme="minorHAnsi" w:hAnsiTheme="minorHAnsi" w:cstheme="minorHAnsi"/>
                <w:iCs/>
                <w:sz w:val="20"/>
                <w:szCs w:val="20"/>
              </w:rPr>
              <w:fldChar w:fldCharType="begin">
                <w:ffData>
                  <w:name w:val="Wybór2"/>
                  <w:enabled/>
                  <w:calcOnExit w:val="0"/>
                  <w:checkBox>
                    <w:sizeAuto/>
                    <w:default w:val="0"/>
                  </w:checkBox>
                </w:ffData>
              </w:fldChar>
            </w:r>
            <w:r w:rsidRPr="00315FC2">
              <w:rPr>
                <w:rFonts w:asciiTheme="minorHAnsi" w:hAnsiTheme="minorHAnsi" w:cstheme="minorHAnsi"/>
                <w:iCs/>
                <w:sz w:val="20"/>
                <w:szCs w:val="20"/>
              </w:rPr>
              <w:instrText xml:space="preserve"> FORMCHECKBOX </w:instrText>
            </w:r>
            <w:r w:rsidR="000204F3">
              <w:rPr>
                <w:rFonts w:asciiTheme="minorHAnsi" w:hAnsiTheme="minorHAnsi" w:cstheme="minorHAnsi"/>
                <w:iCs/>
                <w:sz w:val="20"/>
                <w:szCs w:val="20"/>
              </w:rPr>
            </w:r>
            <w:r w:rsidR="000204F3">
              <w:rPr>
                <w:rFonts w:asciiTheme="minorHAnsi" w:hAnsiTheme="minorHAnsi" w:cstheme="minorHAnsi"/>
                <w:iCs/>
                <w:sz w:val="20"/>
                <w:szCs w:val="20"/>
              </w:rPr>
              <w:fldChar w:fldCharType="separate"/>
            </w:r>
            <w:r w:rsidRPr="00315FC2">
              <w:rPr>
                <w:rFonts w:asciiTheme="minorHAnsi" w:hAnsiTheme="minorHAnsi" w:cstheme="minorHAnsi"/>
                <w:iCs/>
                <w:sz w:val="20"/>
                <w:szCs w:val="20"/>
              </w:rPr>
              <w:fldChar w:fldCharType="end"/>
            </w:r>
            <w:r w:rsidRPr="00315FC2">
              <w:rPr>
                <w:rFonts w:asciiTheme="minorHAnsi" w:hAnsiTheme="minorHAnsi" w:cstheme="minorHAnsi"/>
                <w:iCs/>
                <w:sz w:val="20"/>
                <w:szCs w:val="20"/>
              </w:rPr>
              <w:t xml:space="preserve"> nie</w:t>
            </w:r>
          </w:p>
        </w:tc>
      </w:tr>
      <w:tr w:rsidR="00E43420" w:rsidRPr="00315FC2" w14:paraId="4502D3BA" w14:textId="77777777" w:rsidTr="004705CD">
        <w:tc>
          <w:tcPr>
            <w:tcW w:w="9062" w:type="dxa"/>
            <w:gridSpan w:val="2"/>
            <w:vAlign w:val="center"/>
          </w:tcPr>
          <w:p w14:paraId="6A471BCF" w14:textId="77777777" w:rsidR="00E43420" w:rsidRPr="00315FC2" w:rsidRDefault="00E43420" w:rsidP="008E30B8">
            <w:pPr>
              <w:pStyle w:val="Akapitzlist"/>
              <w:numPr>
                <w:ilvl w:val="3"/>
                <w:numId w:val="23"/>
              </w:numPr>
              <w:spacing w:after="0"/>
              <w:ind w:left="457"/>
              <w:jc w:val="both"/>
              <w:rPr>
                <w:rFonts w:asciiTheme="minorHAnsi" w:hAnsiTheme="minorHAnsi" w:cstheme="minorHAnsi"/>
                <w:b/>
                <w:iCs/>
                <w:sz w:val="20"/>
                <w:szCs w:val="20"/>
              </w:rPr>
            </w:pPr>
            <w:r w:rsidRPr="00315FC2">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rsidRPr="00315FC2" w14:paraId="09281766" w14:textId="77777777" w:rsidTr="004705CD">
        <w:tc>
          <w:tcPr>
            <w:tcW w:w="6478" w:type="dxa"/>
            <w:vAlign w:val="center"/>
          </w:tcPr>
          <w:p w14:paraId="4D4B6E54" w14:textId="0BDEE6FB" w:rsidR="00E43420" w:rsidRPr="00315FC2" w:rsidRDefault="00E43420" w:rsidP="00290D6C">
            <w:pPr>
              <w:pStyle w:val="Akapitzlist"/>
              <w:numPr>
                <w:ilvl w:val="0"/>
                <w:numId w:val="50"/>
              </w:numPr>
              <w:spacing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 xml:space="preserve">posiadanie przez Wykonawcę ubezpieczenia od odpowiedzialności cywilnej w zakresie prowadzonej działalności gospodarczej, obejmującej - co najmniej - działalność związaną z przedmiotem Zamówienia </w:t>
            </w:r>
            <w:r w:rsidR="006032A6" w:rsidRPr="00315FC2">
              <w:rPr>
                <w:rFonts w:asciiTheme="minorHAnsi" w:eastAsiaTheme="minorHAnsi" w:hAnsiTheme="minorHAnsi" w:cstheme="minorHAnsi"/>
                <w:sz w:val="20"/>
                <w:szCs w:val="20"/>
              </w:rPr>
              <w:t xml:space="preserve">na sumę gwarancyjną </w:t>
            </w:r>
            <w:r w:rsidR="001B44BE" w:rsidRPr="00315FC2">
              <w:rPr>
                <w:rFonts w:asciiTheme="minorHAnsi" w:eastAsiaTheme="minorHAnsi" w:hAnsiTheme="minorHAnsi" w:cstheme="minorHAnsi"/>
                <w:sz w:val="20"/>
                <w:szCs w:val="20"/>
              </w:rPr>
              <w:t>nie mniejszą niż</w:t>
            </w:r>
            <w:r w:rsidR="006032A6" w:rsidRPr="00315FC2">
              <w:rPr>
                <w:rFonts w:asciiTheme="minorHAnsi" w:eastAsiaTheme="minorHAnsi" w:hAnsiTheme="minorHAnsi" w:cstheme="minorHAnsi"/>
                <w:sz w:val="20"/>
                <w:szCs w:val="20"/>
              </w:rPr>
              <w:t xml:space="preserve"> </w:t>
            </w:r>
            <w:r w:rsidR="0009528A" w:rsidRPr="00315FC2">
              <w:rPr>
                <w:rFonts w:asciiTheme="minorHAnsi" w:eastAsiaTheme="minorHAnsi" w:hAnsiTheme="minorHAnsi" w:cstheme="minorHAnsi"/>
                <w:sz w:val="20"/>
                <w:szCs w:val="20"/>
              </w:rPr>
              <w:t>50</w:t>
            </w:r>
            <w:r w:rsidR="000C7CE3" w:rsidRPr="00315FC2">
              <w:rPr>
                <w:rFonts w:asciiTheme="minorHAnsi" w:eastAsiaTheme="minorHAnsi" w:hAnsiTheme="minorHAnsi" w:cstheme="minorHAnsi"/>
                <w:sz w:val="20"/>
                <w:szCs w:val="20"/>
              </w:rPr>
              <w:t xml:space="preserve"> </w:t>
            </w:r>
            <w:r w:rsidR="0009528A" w:rsidRPr="00315FC2">
              <w:rPr>
                <w:rFonts w:asciiTheme="minorHAnsi" w:eastAsiaTheme="minorHAnsi" w:hAnsiTheme="minorHAnsi" w:cstheme="minorHAnsi"/>
                <w:sz w:val="20"/>
                <w:szCs w:val="20"/>
              </w:rPr>
              <w:t>000</w:t>
            </w:r>
            <w:r w:rsidR="000C7CE3" w:rsidRPr="00315FC2">
              <w:rPr>
                <w:rFonts w:asciiTheme="minorHAnsi" w:eastAsiaTheme="minorHAnsi" w:hAnsiTheme="minorHAnsi" w:cstheme="minorHAnsi"/>
                <w:sz w:val="20"/>
                <w:szCs w:val="20"/>
              </w:rPr>
              <w:t>,00</w:t>
            </w:r>
            <w:r w:rsidR="006032A6" w:rsidRPr="00315FC2">
              <w:rPr>
                <w:rFonts w:asciiTheme="minorHAnsi" w:eastAsiaTheme="minorHAnsi" w:hAnsiTheme="minorHAnsi" w:cstheme="minorHAnsi"/>
                <w:sz w:val="20"/>
                <w:szCs w:val="20"/>
              </w:rPr>
              <w:t xml:space="preserve"> zł </w:t>
            </w:r>
            <w:r w:rsidR="001B44BE" w:rsidRPr="00315FC2">
              <w:rPr>
                <w:rFonts w:asciiTheme="minorHAnsi" w:hAnsiTheme="minorHAnsi" w:cstheme="minorHAnsi"/>
                <w:sz w:val="20"/>
                <w:szCs w:val="20"/>
              </w:rPr>
              <w:t>(słownie:</w:t>
            </w:r>
            <w:r w:rsidR="000C7CE3" w:rsidRPr="00315FC2">
              <w:rPr>
                <w:rFonts w:asciiTheme="minorHAnsi" w:hAnsiTheme="minorHAnsi" w:cstheme="minorHAnsi"/>
                <w:sz w:val="20"/>
                <w:szCs w:val="20"/>
              </w:rPr>
              <w:t xml:space="preserve"> </w:t>
            </w:r>
            <w:r w:rsidR="0009528A" w:rsidRPr="00315FC2">
              <w:rPr>
                <w:rFonts w:asciiTheme="minorHAnsi" w:hAnsiTheme="minorHAnsi" w:cstheme="minorHAnsi"/>
                <w:sz w:val="20"/>
                <w:szCs w:val="20"/>
              </w:rPr>
              <w:t>pię</w:t>
            </w:r>
            <w:r w:rsidR="000C7CE3" w:rsidRPr="00315FC2">
              <w:rPr>
                <w:rFonts w:asciiTheme="minorHAnsi" w:hAnsiTheme="minorHAnsi" w:cstheme="minorHAnsi"/>
                <w:sz w:val="20"/>
                <w:szCs w:val="20"/>
              </w:rPr>
              <w:t>ć</w:t>
            </w:r>
            <w:r w:rsidR="0009528A" w:rsidRPr="00315FC2">
              <w:rPr>
                <w:rFonts w:asciiTheme="minorHAnsi" w:hAnsiTheme="minorHAnsi" w:cstheme="minorHAnsi"/>
                <w:sz w:val="20"/>
                <w:szCs w:val="20"/>
              </w:rPr>
              <w:t>dziesiąt tysięcy</w:t>
            </w:r>
            <w:r w:rsidR="001B44BE" w:rsidRPr="00315FC2">
              <w:rPr>
                <w:rFonts w:asciiTheme="minorHAnsi" w:hAnsiTheme="minorHAnsi" w:cstheme="minorHAnsi"/>
                <w:sz w:val="20"/>
                <w:szCs w:val="20"/>
              </w:rPr>
              <w:t xml:space="preserve"> złotych)</w:t>
            </w:r>
            <w:r w:rsidRPr="00315FC2">
              <w:rPr>
                <w:rFonts w:asciiTheme="minorHAnsi" w:eastAsiaTheme="minorHAnsi" w:hAnsiTheme="minorHAnsi" w:cstheme="minorHAnsi"/>
                <w:sz w:val="20"/>
                <w:szCs w:val="20"/>
              </w:rPr>
              <w:t xml:space="preserve"> - dokumenty potwierdzające, że Wykonawca jest ubezpieczony w powyższym zakresie</w:t>
            </w:r>
            <w:r w:rsidR="00A54A27" w:rsidRPr="00315FC2">
              <w:rPr>
                <w:rFonts w:asciiTheme="minorHAnsi" w:eastAsiaTheme="minorHAnsi" w:hAnsiTheme="minorHAnsi" w:cstheme="minorHAnsi"/>
                <w:sz w:val="20"/>
                <w:szCs w:val="20"/>
              </w:rPr>
              <w:t xml:space="preserve"> – zgodnie z pkt </w:t>
            </w:r>
            <w:r w:rsidR="00B458CE" w:rsidRPr="00315FC2">
              <w:rPr>
                <w:rFonts w:asciiTheme="minorHAnsi" w:eastAsiaTheme="minorHAnsi" w:hAnsiTheme="minorHAnsi" w:cstheme="minorHAnsi"/>
                <w:sz w:val="20"/>
                <w:szCs w:val="20"/>
              </w:rPr>
              <w:t>5</w:t>
            </w:r>
            <w:r w:rsidR="00A54A27" w:rsidRPr="00315FC2">
              <w:rPr>
                <w:rFonts w:asciiTheme="minorHAnsi" w:eastAsiaTheme="minorHAnsi" w:hAnsiTheme="minorHAnsi" w:cstheme="minorHAnsi"/>
                <w:sz w:val="20"/>
                <w:szCs w:val="20"/>
              </w:rPr>
              <w:t>.1.</w:t>
            </w:r>
            <w:r w:rsidR="00A76F7B" w:rsidRPr="00315FC2">
              <w:rPr>
                <w:rFonts w:asciiTheme="minorHAnsi" w:eastAsiaTheme="minorHAnsi" w:hAnsiTheme="minorHAnsi" w:cstheme="minorHAnsi"/>
                <w:sz w:val="20"/>
                <w:szCs w:val="20"/>
              </w:rPr>
              <w:t>2.</w:t>
            </w:r>
            <w:r w:rsidR="00A54A27" w:rsidRPr="00315FC2">
              <w:rPr>
                <w:rFonts w:asciiTheme="minorHAnsi" w:eastAsiaTheme="minorHAnsi" w:hAnsiTheme="minorHAnsi" w:cstheme="minorHAnsi"/>
                <w:sz w:val="20"/>
                <w:szCs w:val="20"/>
              </w:rPr>
              <w:t xml:space="preserve"> WZ</w:t>
            </w:r>
          </w:p>
        </w:tc>
        <w:tc>
          <w:tcPr>
            <w:tcW w:w="2584" w:type="dxa"/>
            <w:vAlign w:val="center"/>
          </w:tcPr>
          <w:p w14:paraId="281A046A" w14:textId="77777777" w:rsidR="00E43420" w:rsidRPr="00315FC2" w:rsidRDefault="00E43420" w:rsidP="00CD2FB8">
            <w:pPr>
              <w:pStyle w:val="Akapitzlist"/>
              <w:ind w:left="640"/>
              <w:rPr>
                <w:rFonts w:asciiTheme="minorHAnsi" w:hAnsiTheme="minorHAnsi" w:cstheme="minorHAnsi"/>
                <w:iCs/>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315FC2" w14:paraId="7A64D376" w14:textId="77777777" w:rsidTr="00D251EC">
        <w:trPr>
          <w:trHeight w:val="501"/>
        </w:trPr>
        <w:tc>
          <w:tcPr>
            <w:tcW w:w="9062" w:type="dxa"/>
            <w:shd w:val="clear" w:color="auto" w:fill="EEECE1" w:themeFill="background2"/>
            <w:vAlign w:val="center"/>
          </w:tcPr>
          <w:p w14:paraId="4796AC82" w14:textId="77777777" w:rsidR="00FE0880" w:rsidRPr="00315FC2" w:rsidRDefault="00FE0880" w:rsidP="00290D6C">
            <w:pPr>
              <w:pStyle w:val="Akapitzlist"/>
              <w:numPr>
                <w:ilvl w:val="0"/>
                <w:numId w:val="48"/>
              </w:numPr>
              <w:spacing w:after="0"/>
              <w:ind w:left="426" w:hanging="284"/>
              <w:contextualSpacing w:val="0"/>
              <w:jc w:val="both"/>
              <w:rPr>
                <w:rFonts w:asciiTheme="minorHAnsi" w:hAnsiTheme="minorHAnsi" w:cstheme="minorHAnsi"/>
                <w:b/>
                <w:iCs/>
                <w:sz w:val="20"/>
                <w:szCs w:val="20"/>
              </w:rPr>
            </w:pPr>
            <w:r w:rsidRPr="00315FC2">
              <w:rPr>
                <w:rFonts w:asciiTheme="minorHAnsi" w:hAnsiTheme="minorHAnsi" w:cstheme="minorHAnsi"/>
                <w:b/>
                <w:iCs/>
                <w:sz w:val="20"/>
                <w:szCs w:val="20"/>
              </w:rPr>
              <w:t>Informacja na temat podwykonawstwa</w:t>
            </w:r>
          </w:p>
        </w:tc>
      </w:tr>
    </w:tbl>
    <w:tbl>
      <w:tblPr>
        <w:tblStyle w:val="Tabela-Siatka6"/>
        <w:tblW w:w="0" w:type="auto"/>
        <w:tblLook w:val="04A0" w:firstRow="1" w:lastRow="0" w:firstColumn="1" w:lastColumn="0" w:noHBand="0" w:noVBand="1"/>
      </w:tblPr>
      <w:tblGrid>
        <w:gridCol w:w="6478"/>
        <w:gridCol w:w="2584"/>
      </w:tblGrid>
      <w:tr w:rsidR="00FE0880" w:rsidRPr="00315FC2" w14:paraId="10089452" w14:textId="77777777" w:rsidTr="00D251EC">
        <w:tc>
          <w:tcPr>
            <w:tcW w:w="6478" w:type="dxa"/>
            <w:vAlign w:val="center"/>
          </w:tcPr>
          <w:p w14:paraId="091146B6" w14:textId="4F022FDB" w:rsidR="00FE0880" w:rsidRPr="00315FC2" w:rsidRDefault="00FE0880" w:rsidP="00290D6C">
            <w:pPr>
              <w:pStyle w:val="Akapitzlist"/>
              <w:numPr>
                <w:ilvl w:val="0"/>
                <w:numId w:val="61"/>
              </w:numPr>
              <w:spacing w:after="0"/>
              <w:ind w:left="457"/>
              <w:jc w:val="both"/>
              <w:rPr>
                <w:rFonts w:asciiTheme="minorHAnsi" w:eastAsiaTheme="minorHAnsi" w:hAnsiTheme="minorHAnsi" w:cstheme="minorHAnsi"/>
                <w:i/>
                <w:sz w:val="20"/>
                <w:szCs w:val="20"/>
              </w:rPr>
            </w:pPr>
            <w:r w:rsidRPr="00315FC2">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Pr="00315FC2"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315FC2">
              <w:rPr>
                <w:rFonts w:asciiTheme="minorHAnsi" w:hAnsiTheme="minorHAnsi" w:cstheme="minorHAnsi"/>
                <w:sz w:val="20"/>
                <w:szCs w:val="20"/>
              </w:rPr>
              <w:fldChar w:fldCharType="begin">
                <w:ffData>
                  <w:name w:val="Wybór1"/>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tak / </w:t>
            </w:r>
            <w:r w:rsidRPr="00315FC2">
              <w:rPr>
                <w:rFonts w:asciiTheme="minorHAnsi" w:hAnsiTheme="minorHAnsi" w:cstheme="minorHAnsi"/>
                <w:sz w:val="20"/>
                <w:szCs w:val="20"/>
              </w:rPr>
              <w:fldChar w:fldCharType="begin">
                <w:ffData>
                  <w:name w:val="Wybór2"/>
                  <w:enabled/>
                  <w:calcOnExit w:val="0"/>
                  <w:checkBox>
                    <w:sizeAuto/>
                    <w:default w:val="0"/>
                  </w:checkBox>
                </w:ffData>
              </w:fldChar>
            </w:r>
            <w:r w:rsidRPr="00315FC2">
              <w:rPr>
                <w:rFonts w:asciiTheme="minorHAnsi" w:hAnsiTheme="minorHAnsi" w:cstheme="minorHAnsi"/>
                <w:sz w:val="20"/>
                <w:szCs w:val="20"/>
              </w:rPr>
              <w:instrText xml:space="preserve"> FORMCHECKBOX </w:instrText>
            </w:r>
            <w:r w:rsidR="000204F3">
              <w:rPr>
                <w:rFonts w:asciiTheme="minorHAnsi" w:hAnsiTheme="minorHAnsi" w:cstheme="minorHAnsi"/>
                <w:sz w:val="20"/>
                <w:szCs w:val="20"/>
              </w:rPr>
            </w:r>
            <w:r w:rsidR="000204F3">
              <w:rPr>
                <w:rFonts w:asciiTheme="minorHAnsi" w:hAnsiTheme="minorHAnsi" w:cstheme="minorHAnsi"/>
                <w:sz w:val="20"/>
                <w:szCs w:val="20"/>
              </w:rPr>
              <w:fldChar w:fldCharType="separate"/>
            </w:r>
            <w:r w:rsidRPr="00315FC2">
              <w:rPr>
                <w:rFonts w:asciiTheme="minorHAnsi" w:hAnsiTheme="minorHAnsi" w:cstheme="minorHAnsi"/>
                <w:sz w:val="20"/>
                <w:szCs w:val="20"/>
              </w:rPr>
              <w:fldChar w:fldCharType="end"/>
            </w:r>
            <w:r w:rsidRPr="00315FC2">
              <w:rPr>
                <w:rFonts w:asciiTheme="minorHAnsi" w:hAnsiTheme="minorHAnsi" w:cstheme="minorHAnsi"/>
                <w:sz w:val="20"/>
                <w:szCs w:val="20"/>
              </w:rPr>
              <w:t xml:space="preserve"> nie</w:t>
            </w:r>
          </w:p>
        </w:tc>
      </w:tr>
      <w:tr w:rsidR="00FE0880" w:rsidRPr="00315FC2" w14:paraId="3B94568F" w14:textId="77777777" w:rsidTr="00D251EC">
        <w:tc>
          <w:tcPr>
            <w:tcW w:w="6478" w:type="dxa"/>
            <w:vAlign w:val="center"/>
          </w:tcPr>
          <w:p w14:paraId="342EBAE6" w14:textId="395ABF9F" w:rsidR="00FE0880" w:rsidRPr="00315FC2" w:rsidRDefault="00FE0880" w:rsidP="00290D6C">
            <w:pPr>
              <w:pStyle w:val="Akapitzlist"/>
              <w:numPr>
                <w:ilvl w:val="0"/>
                <w:numId w:val="61"/>
              </w:numPr>
              <w:spacing w:after="0"/>
              <w:ind w:left="457"/>
              <w:jc w:val="both"/>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Pr="00315FC2"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315FC2">
              <w:rPr>
                <w:rFonts w:asciiTheme="minorHAnsi" w:eastAsiaTheme="minorHAnsi" w:hAnsiTheme="minorHAnsi" w:cstheme="minorHAnsi"/>
                <w:sz w:val="20"/>
                <w:szCs w:val="20"/>
              </w:rPr>
              <w:t>…</w:t>
            </w:r>
          </w:p>
        </w:tc>
      </w:tr>
    </w:tbl>
    <w:p w14:paraId="7C0B264D" w14:textId="0CCDE7FB" w:rsidR="003F62A6" w:rsidRPr="00315FC2" w:rsidRDefault="003F62A6" w:rsidP="00D251EC">
      <w:pPr>
        <w:tabs>
          <w:tab w:val="left" w:pos="709"/>
        </w:tabs>
        <w:spacing w:line="276" w:lineRule="auto"/>
        <w:rPr>
          <w:rFonts w:asciiTheme="minorHAnsi" w:hAnsiTheme="minorHAnsi" w:cstheme="minorHAnsi"/>
          <w:b/>
          <w:sz w:val="20"/>
          <w:szCs w:val="20"/>
        </w:rPr>
      </w:pPr>
      <w:r w:rsidRPr="00315FC2">
        <w:rPr>
          <w:rFonts w:asciiTheme="minorHAnsi" w:hAnsiTheme="minorHAnsi" w:cstheme="minorHAnsi"/>
          <w:b/>
          <w:sz w:val="20"/>
          <w:szCs w:val="20"/>
        </w:rPr>
        <w:t>Oświadczenie:</w:t>
      </w:r>
    </w:p>
    <w:p w14:paraId="52C94E95" w14:textId="44C980B1" w:rsidR="003F62A6" w:rsidRPr="00315FC2" w:rsidRDefault="003F62A6" w:rsidP="00D251EC">
      <w:pPr>
        <w:spacing w:before="0" w:after="120" w:line="276" w:lineRule="auto"/>
        <w:rPr>
          <w:rFonts w:asciiTheme="minorHAnsi" w:hAnsiTheme="minorHAnsi" w:cstheme="minorHAnsi"/>
          <w:i/>
          <w:sz w:val="20"/>
          <w:szCs w:val="20"/>
        </w:rPr>
      </w:pPr>
      <w:r w:rsidRPr="00315FC2">
        <w:rPr>
          <w:rFonts w:asciiTheme="minorHAnsi" w:hAnsiTheme="minorHAnsi" w:cstheme="minorHAnsi"/>
          <w:i/>
          <w:sz w:val="20"/>
          <w:szCs w:val="20"/>
        </w:rPr>
        <w:t>Niżej podpisany(-a)(-i) oficjalnie oświadcza(-ją), że informacje podane powyżej w częściach I</w:t>
      </w:r>
      <w:r w:rsidR="00E82EE5" w:rsidRPr="00315FC2">
        <w:rPr>
          <w:rFonts w:asciiTheme="minorHAnsi" w:hAnsiTheme="minorHAnsi" w:cstheme="minorHAnsi"/>
          <w:i/>
          <w:sz w:val="20"/>
          <w:szCs w:val="20"/>
        </w:rPr>
        <w:t>–</w:t>
      </w:r>
      <w:r w:rsidR="00FE0880" w:rsidRPr="00315FC2">
        <w:rPr>
          <w:rFonts w:asciiTheme="minorHAnsi" w:hAnsiTheme="minorHAnsi" w:cstheme="minorHAnsi"/>
          <w:i/>
          <w:sz w:val="20"/>
          <w:szCs w:val="20"/>
        </w:rPr>
        <w:t>I</w:t>
      </w:r>
      <w:r w:rsidR="00B64879" w:rsidRPr="00315FC2">
        <w:rPr>
          <w:rFonts w:asciiTheme="minorHAnsi" w:hAnsiTheme="minorHAnsi" w:cstheme="minorHAnsi"/>
          <w:i/>
          <w:sz w:val="20"/>
          <w:szCs w:val="20"/>
        </w:rPr>
        <w:t>I</w:t>
      </w:r>
      <w:r w:rsidR="00E82EE5" w:rsidRPr="00315FC2">
        <w:rPr>
          <w:rFonts w:asciiTheme="minorHAnsi" w:hAnsiTheme="minorHAnsi" w:cstheme="minorHAnsi"/>
          <w:i/>
          <w:sz w:val="20"/>
          <w:szCs w:val="20"/>
        </w:rPr>
        <w:t>I</w:t>
      </w:r>
      <w:r w:rsidRPr="00315FC2">
        <w:rPr>
          <w:rFonts w:asciiTheme="minorHAnsi" w:hAnsiTheme="minorHAnsi" w:cstheme="minorHAnsi"/>
          <w:i/>
          <w:sz w:val="20"/>
          <w:szCs w:val="20"/>
        </w:rPr>
        <w:t xml:space="preserve"> są dokładne</w:t>
      </w:r>
      <w:r w:rsidR="00F85E4A" w:rsidRPr="00315FC2">
        <w:rPr>
          <w:rFonts w:asciiTheme="minorHAnsi" w:hAnsiTheme="minorHAnsi" w:cstheme="minorHAnsi"/>
          <w:i/>
          <w:sz w:val="20"/>
          <w:szCs w:val="20"/>
        </w:rPr>
        <w:br/>
      </w:r>
      <w:r w:rsidRPr="00315FC2">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315FC2" w14:paraId="40300768"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8C2F6E" w:rsidRPr="00315FC2" w:rsidRDefault="008C2F6E" w:rsidP="004705CD">
            <w:pPr>
              <w:tabs>
                <w:tab w:val="left" w:pos="709"/>
              </w:tabs>
              <w:spacing w:line="276" w:lineRule="auto"/>
              <w:rPr>
                <w:rFonts w:asciiTheme="minorHAnsi" w:hAnsiTheme="minorHAnsi" w:cstheme="minorHAnsi"/>
                <w:sz w:val="20"/>
                <w:szCs w:val="20"/>
              </w:rPr>
            </w:pPr>
          </w:p>
        </w:tc>
      </w:tr>
      <w:tr w:rsidR="008C2F6E" w:rsidRPr="00315FC2" w14:paraId="05689619" w14:textId="77777777" w:rsidTr="00D251EC">
        <w:trPr>
          <w:trHeight w:val="70"/>
          <w:jc w:val="center"/>
        </w:trPr>
        <w:tc>
          <w:tcPr>
            <w:tcW w:w="4060" w:type="dxa"/>
            <w:tcBorders>
              <w:top w:val="nil"/>
              <w:left w:val="nil"/>
              <w:bottom w:val="nil"/>
              <w:right w:val="nil"/>
            </w:tcBorders>
            <w:vAlign w:val="center"/>
          </w:tcPr>
          <w:p w14:paraId="428863C7" w14:textId="7E1AE241" w:rsidR="008C2F6E" w:rsidRPr="00315FC2" w:rsidRDefault="008C2F6E" w:rsidP="004705CD">
            <w:pPr>
              <w:tabs>
                <w:tab w:val="left" w:pos="709"/>
              </w:tabs>
              <w:spacing w:line="276" w:lineRule="auto"/>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73AF3873" w14:textId="77777777" w:rsidR="00132250" w:rsidRPr="00315FC2" w:rsidRDefault="00132250" w:rsidP="004705CD">
      <w:pPr>
        <w:tabs>
          <w:tab w:val="left" w:pos="709"/>
        </w:tabs>
        <w:spacing w:before="0" w:line="276" w:lineRule="auto"/>
        <w:rPr>
          <w:rFonts w:asciiTheme="minorHAnsi" w:hAnsiTheme="minorHAnsi" w:cstheme="minorHAnsi"/>
          <w:b/>
          <w:bCs/>
          <w:color w:val="000000"/>
          <w:sz w:val="20"/>
          <w:szCs w:val="20"/>
        </w:rPr>
      </w:pPr>
      <w:r w:rsidRPr="00315FC2">
        <w:rPr>
          <w:rFonts w:asciiTheme="minorHAnsi" w:hAnsiTheme="minorHAnsi" w:cstheme="minorHAnsi"/>
          <w:color w:val="000000"/>
          <w:sz w:val="20"/>
          <w:szCs w:val="20"/>
        </w:rPr>
        <w:br w:type="page"/>
      </w:r>
    </w:p>
    <w:p w14:paraId="24159122" w14:textId="14FFDF47" w:rsidR="00435628" w:rsidRPr="00315FC2" w:rsidRDefault="00F85E4A" w:rsidP="004705CD">
      <w:pPr>
        <w:rPr>
          <w:rFonts w:asciiTheme="minorHAnsi" w:hAnsiTheme="minorHAnsi" w:cstheme="minorHAns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315FC2">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315FC2">
        <w:rPr>
          <w:rFonts w:asciiTheme="minorHAnsi" w:hAnsiTheme="minorHAnsi" w:cstheme="minorHAnsi"/>
          <w:b/>
          <w:sz w:val="20"/>
        </w:rPr>
        <w:t xml:space="preserve"> </w:t>
      </w:r>
      <w:r w:rsidRPr="00315FC2">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15FC2"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315FC2" w:rsidRDefault="008A6DEF" w:rsidP="004705CD">
            <w:pPr>
              <w:tabs>
                <w:tab w:val="left" w:pos="709"/>
              </w:tabs>
              <w:spacing w:line="276" w:lineRule="auto"/>
              <w:rPr>
                <w:rFonts w:asciiTheme="minorHAnsi" w:hAnsiTheme="minorHAnsi" w:cstheme="minorHAnsi"/>
                <w:b/>
                <w:bCs/>
                <w:sz w:val="20"/>
                <w:szCs w:val="20"/>
              </w:rPr>
            </w:pPr>
          </w:p>
        </w:tc>
      </w:tr>
      <w:tr w:rsidR="008A6DEF" w:rsidRPr="00315FC2"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15FC2"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315FC2">
              <w:rPr>
                <w:rFonts w:asciiTheme="minorHAnsi" w:hAnsiTheme="minorHAnsi" w:cstheme="minorHAnsi"/>
                <w:sz w:val="20"/>
                <w:szCs w:val="20"/>
              </w:rPr>
              <w:t xml:space="preserve">(nazwa </w:t>
            </w:r>
            <w:r w:rsidR="008A6DEF" w:rsidRPr="00315FC2">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15FC2" w:rsidRDefault="008A6DEF"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0FC053F7" w14:textId="77777777" w:rsidR="000C7CE3" w:rsidRPr="00315FC2" w:rsidRDefault="00B458CE" w:rsidP="00315FC2">
      <w:pPr>
        <w:jc w:val="center"/>
        <w:rPr>
          <w:rFonts w:asciiTheme="minorHAnsi" w:hAnsiTheme="minorHAnsi" w:cstheme="minorHAnsi"/>
          <w:b/>
          <w:sz w:val="20"/>
          <w:szCs w:val="20"/>
        </w:rPr>
      </w:pPr>
      <w:r w:rsidRPr="00315FC2">
        <w:rPr>
          <w:rFonts w:asciiTheme="minorHAnsi" w:hAnsiTheme="minorHAnsi" w:cstheme="minorHAnsi"/>
          <w:b/>
          <w:sz w:val="20"/>
          <w:szCs w:val="20"/>
        </w:rPr>
        <w:t>Przygotowanie koncepcji Projektowej Serwerowni dla GK ENEA</w:t>
      </w:r>
    </w:p>
    <w:p w14:paraId="25AD67E5" w14:textId="77777777" w:rsidR="000C7CE3" w:rsidRPr="00315FC2" w:rsidRDefault="000C7CE3" w:rsidP="004705CD">
      <w:pPr>
        <w:rPr>
          <w:rFonts w:asciiTheme="minorHAnsi" w:hAnsiTheme="minorHAnsi" w:cstheme="minorHAnsi"/>
          <w:b/>
          <w:bCs/>
          <w:sz w:val="20"/>
          <w:szCs w:val="20"/>
        </w:rPr>
      </w:pPr>
    </w:p>
    <w:p w14:paraId="413E93C5" w14:textId="6061DECE" w:rsidR="00455970" w:rsidRPr="00315FC2" w:rsidRDefault="00455970" w:rsidP="004705CD">
      <w:pPr>
        <w:rPr>
          <w:rFonts w:asciiTheme="minorHAnsi" w:hAnsiTheme="minorHAnsi" w:cstheme="minorHAnsi"/>
          <w:b/>
          <w:bCs/>
          <w:sz w:val="20"/>
          <w:szCs w:val="20"/>
        </w:rPr>
      </w:pPr>
      <w:r w:rsidRPr="00315FC2">
        <w:rPr>
          <w:rFonts w:asciiTheme="minorHAnsi" w:hAnsiTheme="minorHAnsi" w:cstheme="minorHAnsi"/>
          <w:b/>
          <w:bCs/>
          <w:sz w:val="20"/>
          <w:szCs w:val="20"/>
        </w:rPr>
        <w:t>Upoważnienie</w:t>
      </w:r>
      <w:r w:rsidR="00A116E5" w:rsidRPr="00315FC2">
        <w:rPr>
          <w:rFonts w:asciiTheme="minorHAnsi" w:hAnsiTheme="minorHAnsi" w:cstheme="minorHAnsi"/>
          <w:b/>
          <w:bCs/>
          <w:sz w:val="20"/>
          <w:szCs w:val="20"/>
        </w:rPr>
        <w:t xml:space="preserve"> udzielone przez</w:t>
      </w:r>
      <w:r w:rsidRPr="00315FC2">
        <w:rPr>
          <w:rFonts w:asciiTheme="minorHAnsi" w:hAnsiTheme="minorHAnsi" w:cstheme="minorHAnsi"/>
          <w:b/>
          <w:bCs/>
          <w:sz w:val="20"/>
          <w:szCs w:val="20"/>
        </w:rPr>
        <w:t xml:space="preserve"> </w:t>
      </w:r>
      <w:r w:rsidR="00A116E5" w:rsidRPr="00315FC2">
        <w:rPr>
          <w:rFonts w:asciiTheme="minorHAnsi" w:hAnsiTheme="minorHAnsi" w:cstheme="minorHAnsi"/>
          <w:b/>
          <w:bCs/>
          <w:sz w:val="20"/>
          <w:szCs w:val="20"/>
        </w:rPr>
        <w:t xml:space="preserve">Wykonawcę </w:t>
      </w:r>
      <w:r w:rsidRPr="00315FC2">
        <w:rPr>
          <w:rFonts w:asciiTheme="minorHAnsi" w:hAnsiTheme="minorHAnsi" w:cstheme="minorHAnsi"/>
          <w:b/>
          <w:bCs/>
          <w:sz w:val="20"/>
          <w:szCs w:val="20"/>
        </w:rPr>
        <w:t>do podpisania oferty i załączników oraz składania i</w:t>
      </w:r>
      <w:r w:rsidR="009C5473" w:rsidRPr="00315FC2">
        <w:rPr>
          <w:rFonts w:asciiTheme="minorHAnsi" w:hAnsiTheme="minorHAnsi" w:cstheme="minorHAnsi"/>
          <w:b/>
          <w:bCs/>
          <w:sz w:val="20"/>
          <w:szCs w:val="20"/>
        </w:rPr>
        <w:t> </w:t>
      </w:r>
      <w:r w:rsidRPr="00315FC2">
        <w:rPr>
          <w:rFonts w:asciiTheme="minorHAnsi" w:hAnsiTheme="minorHAnsi" w:cstheme="minorHAnsi"/>
          <w:b/>
          <w:bCs/>
          <w:sz w:val="20"/>
          <w:szCs w:val="20"/>
        </w:rPr>
        <w:t>przyjmowania innych oświadczeń woli w imieniu Wykonawcy</w:t>
      </w:r>
      <w:r w:rsidR="00A403BD" w:rsidRPr="00315FC2">
        <w:rPr>
          <w:rFonts w:asciiTheme="minorHAnsi" w:hAnsiTheme="minorHAnsi" w:cstheme="minorHAnsi"/>
          <w:b/>
          <w:bCs/>
          <w:sz w:val="20"/>
          <w:szCs w:val="20"/>
        </w:rPr>
        <w:t xml:space="preserve"> w przedmiotowym postę</w:t>
      </w:r>
      <w:r w:rsidRPr="00315FC2">
        <w:rPr>
          <w:rFonts w:asciiTheme="minorHAnsi" w:hAnsiTheme="minorHAnsi" w:cstheme="minorHAnsi"/>
          <w:b/>
          <w:bCs/>
          <w:sz w:val="20"/>
          <w:szCs w:val="20"/>
        </w:rPr>
        <w:t>powaniu</w:t>
      </w:r>
    </w:p>
    <w:p w14:paraId="1A6470AF" w14:textId="728F32BD" w:rsidR="00455970" w:rsidRPr="00315FC2" w:rsidRDefault="00455970" w:rsidP="004705CD">
      <w:pPr>
        <w:tabs>
          <w:tab w:val="left" w:pos="709"/>
        </w:tabs>
        <w:spacing w:line="276" w:lineRule="auto"/>
        <w:rPr>
          <w:rFonts w:asciiTheme="minorHAnsi" w:hAnsiTheme="minorHAnsi" w:cstheme="minorHAnsi"/>
          <w:sz w:val="20"/>
          <w:szCs w:val="20"/>
        </w:rPr>
      </w:pPr>
      <w:r w:rsidRPr="00315FC2">
        <w:rPr>
          <w:rFonts w:asciiTheme="minorHAnsi" w:hAnsiTheme="minorHAnsi" w:cstheme="minorHAnsi"/>
          <w:sz w:val="20"/>
          <w:szCs w:val="20"/>
        </w:rPr>
        <w:t>W imieniu ………………………………………………………………….………………………….………………………..</w:t>
      </w:r>
    </w:p>
    <w:p w14:paraId="1A43B3AE" w14:textId="77777777" w:rsidR="00AE00EF" w:rsidRPr="00315FC2" w:rsidRDefault="00455970" w:rsidP="004705CD">
      <w:pPr>
        <w:tabs>
          <w:tab w:val="left" w:pos="709"/>
        </w:tabs>
        <w:spacing w:line="276" w:lineRule="auto"/>
        <w:rPr>
          <w:rFonts w:asciiTheme="minorHAnsi" w:hAnsiTheme="minorHAnsi" w:cstheme="minorHAnsi"/>
          <w:sz w:val="20"/>
          <w:szCs w:val="20"/>
        </w:rPr>
      </w:pPr>
      <w:r w:rsidRPr="00315FC2">
        <w:rPr>
          <w:rFonts w:asciiTheme="minorHAnsi" w:hAnsiTheme="minorHAnsi" w:cstheme="minorHAnsi"/>
          <w:sz w:val="20"/>
          <w:szCs w:val="20"/>
        </w:rPr>
        <w:t>upoważniam Pana/Panią ……………………………….......................………………………….. urodzonego/ą dnia ……………………………… w ……………………………………………. legitymującego się dowodem osobistym numer: ……………………</w:t>
      </w:r>
      <w:r w:rsidR="00AE365E" w:rsidRPr="00315FC2">
        <w:rPr>
          <w:rFonts w:asciiTheme="minorHAnsi" w:hAnsiTheme="minorHAnsi" w:cstheme="minorHAnsi"/>
          <w:sz w:val="20"/>
          <w:szCs w:val="20"/>
        </w:rPr>
        <w:t>………</w:t>
      </w:r>
      <w:r w:rsidRPr="00315FC2">
        <w:rPr>
          <w:rFonts w:asciiTheme="minorHAnsi" w:hAnsiTheme="minorHAnsi" w:cstheme="minorHAnsi"/>
          <w:sz w:val="20"/>
          <w:szCs w:val="20"/>
        </w:rPr>
        <w:t>. seria: …………………</w:t>
      </w:r>
      <w:r w:rsidR="00AE365E" w:rsidRPr="00315FC2">
        <w:rPr>
          <w:rFonts w:asciiTheme="minorHAnsi" w:hAnsiTheme="minorHAnsi" w:cstheme="minorHAnsi"/>
          <w:sz w:val="20"/>
          <w:szCs w:val="20"/>
        </w:rPr>
        <w:t>..</w:t>
      </w:r>
      <w:r w:rsidRPr="00315FC2">
        <w:rPr>
          <w:rFonts w:asciiTheme="minorHAnsi" w:hAnsiTheme="minorHAnsi" w:cstheme="minorHAnsi"/>
          <w:sz w:val="20"/>
          <w:szCs w:val="20"/>
        </w:rPr>
        <w:t xml:space="preserve">……………, </w:t>
      </w:r>
      <w:r w:rsidR="00A116E5" w:rsidRPr="00315FC2">
        <w:rPr>
          <w:rFonts w:asciiTheme="minorHAnsi" w:hAnsiTheme="minorHAnsi" w:cstheme="minorHAnsi"/>
          <w:sz w:val="20"/>
          <w:szCs w:val="20"/>
        </w:rPr>
        <w:t>PESEL: …</w:t>
      </w:r>
      <w:r w:rsidR="00AE365E" w:rsidRPr="00315FC2">
        <w:rPr>
          <w:rFonts w:asciiTheme="minorHAnsi" w:hAnsiTheme="minorHAnsi" w:cstheme="minorHAnsi"/>
          <w:sz w:val="20"/>
          <w:szCs w:val="20"/>
        </w:rPr>
        <w:t>……………………………………….</w:t>
      </w:r>
      <w:r w:rsidR="00A116E5" w:rsidRPr="00315FC2">
        <w:rPr>
          <w:rFonts w:asciiTheme="minorHAnsi" w:hAnsiTheme="minorHAnsi" w:cstheme="minorHAnsi"/>
          <w:sz w:val="20"/>
          <w:szCs w:val="20"/>
        </w:rPr>
        <w:t xml:space="preserve">. </w:t>
      </w:r>
      <w:r w:rsidRPr="00315FC2">
        <w:rPr>
          <w:rFonts w:asciiTheme="minorHAnsi" w:hAnsiTheme="minorHAnsi" w:cstheme="minorHAnsi"/>
          <w:sz w:val="20"/>
          <w:szCs w:val="20"/>
        </w:rPr>
        <w:t>do</w:t>
      </w:r>
      <w:r w:rsidR="00AE00EF" w:rsidRPr="00315FC2">
        <w:rPr>
          <w:rFonts w:asciiTheme="minorHAnsi" w:hAnsiTheme="minorHAnsi" w:cstheme="minorHAnsi"/>
          <w:sz w:val="20"/>
          <w:szCs w:val="20"/>
        </w:rPr>
        <w:t>:</w:t>
      </w:r>
    </w:p>
    <w:p w14:paraId="3250E657" w14:textId="29C95994" w:rsidR="00AE00EF" w:rsidRPr="00315FC2" w:rsidRDefault="00AE00EF" w:rsidP="008E30B8">
      <w:pPr>
        <w:pStyle w:val="Akapitzlist"/>
        <w:numPr>
          <w:ilvl w:val="0"/>
          <w:numId w:val="16"/>
        </w:numPr>
        <w:tabs>
          <w:tab w:val="left" w:pos="709"/>
        </w:tabs>
        <w:jc w:val="both"/>
        <w:rPr>
          <w:rFonts w:asciiTheme="minorHAnsi" w:hAnsiTheme="minorHAnsi" w:cstheme="minorHAnsi"/>
          <w:sz w:val="20"/>
          <w:szCs w:val="20"/>
        </w:rPr>
      </w:pPr>
      <w:r w:rsidRPr="00315FC2">
        <w:rPr>
          <w:rFonts w:asciiTheme="minorHAnsi" w:hAnsiTheme="minorHAnsi" w:cstheme="minorHAnsi"/>
          <w:sz w:val="20"/>
          <w:szCs w:val="20"/>
        </w:rPr>
        <w:t xml:space="preserve">podpisania </w:t>
      </w:r>
      <w:r w:rsidR="00455970" w:rsidRPr="00315FC2">
        <w:rPr>
          <w:rFonts w:asciiTheme="minorHAnsi" w:hAnsiTheme="minorHAnsi" w:cstheme="minorHAnsi"/>
          <w:sz w:val="20"/>
          <w:szCs w:val="20"/>
        </w:rPr>
        <w:t>oferty,</w:t>
      </w:r>
    </w:p>
    <w:p w14:paraId="64A1600F" w14:textId="77777777" w:rsidR="00AE00EF" w:rsidRPr="00315FC2" w:rsidRDefault="00AE00EF" w:rsidP="008E30B8">
      <w:pPr>
        <w:pStyle w:val="Akapitzlist"/>
        <w:numPr>
          <w:ilvl w:val="0"/>
          <w:numId w:val="16"/>
        </w:numPr>
        <w:tabs>
          <w:tab w:val="left" w:pos="709"/>
        </w:tabs>
        <w:jc w:val="both"/>
        <w:rPr>
          <w:rFonts w:asciiTheme="minorHAnsi" w:hAnsiTheme="minorHAnsi" w:cstheme="minorHAnsi"/>
          <w:sz w:val="20"/>
          <w:szCs w:val="20"/>
        </w:rPr>
      </w:pPr>
      <w:r w:rsidRPr="00315FC2">
        <w:rPr>
          <w:rFonts w:asciiTheme="minorHAnsi" w:hAnsiTheme="minorHAnsi" w:cstheme="minorHAnsi"/>
          <w:sz w:val="20"/>
          <w:szCs w:val="20"/>
        </w:rPr>
        <w:t xml:space="preserve">podpisania wszystkich </w:t>
      </w:r>
      <w:r w:rsidR="00B421A9" w:rsidRPr="00315FC2">
        <w:rPr>
          <w:rFonts w:asciiTheme="minorHAnsi" w:hAnsiTheme="minorHAnsi" w:cstheme="minorHAnsi"/>
          <w:sz w:val="20"/>
          <w:szCs w:val="20"/>
        </w:rPr>
        <w:t xml:space="preserve">załączników </w:t>
      </w:r>
      <w:r w:rsidR="009504C4" w:rsidRPr="00315FC2">
        <w:rPr>
          <w:rFonts w:asciiTheme="minorHAnsi" w:hAnsiTheme="minorHAnsi" w:cstheme="minorHAnsi"/>
          <w:sz w:val="20"/>
          <w:szCs w:val="20"/>
        </w:rPr>
        <w:t xml:space="preserve">do </w:t>
      </w:r>
      <w:r w:rsidR="00455970" w:rsidRPr="00315FC2">
        <w:rPr>
          <w:rFonts w:asciiTheme="minorHAnsi" w:hAnsiTheme="minorHAnsi" w:cstheme="minorHAnsi"/>
          <w:sz w:val="20"/>
          <w:szCs w:val="20"/>
        </w:rPr>
        <w:t>Warunków Zamówienia</w:t>
      </w:r>
      <w:r w:rsidRPr="00315FC2">
        <w:rPr>
          <w:rFonts w:asciiTheme="minorHAnsi" w:hAnsiTheme="minorHAnsi" w:cstheme="minorHAnsi"/>
          <w:sz w:val="20"/>
          <w:szCs w:val="20"/>
        </w:rPr>
        <w:t xml:space="preserve"> stanowiących integralną część oferty,</w:t>
      </w:r>
      <w:r w:rsidR="007C42D8" w:rsidRPr="00315FC2">
        <w:rPr>
          <w:rFonts w:asciiTheme="minorHAnsi" w:hAnsiTheme="minorHAnsi" w:cstheme="minorHAnsi"/>
          <w:sz w:val="20"/>
          <w:szCs w:val="20"/>
        </w:rPr>
        <w:t xml:space="preserve"> </w:t>
      </w:r>
    </w:p>
    <w:p w14:paraId="1DEF1218" w14:textId="77777777" w:rsidR="00A82406" w:rsidRPr="00315FC2" w:rsidRDefault="00AE00EF" w:rsidP="008E30B8">
      <w:pPr>
        <w:pStyle w:val="Akapitzlist"/>
        <w:numPr>
          <w:ilvl w:val="0"/>
          <w:numId w:val="16"/>
        </w:numPr>
        <w:tabs>
          <w:tab w:val="left" w:pos="709"/>
        </w:tabs>
        <w:jc w:val="both"/>
        <w:rPr>
          <w:rFonts w:asciiTheme="minorHAnsi" w:hAnsiTheme="minorHAnsi" w:cstheme="minorHAnsi"/>
          <w:sz w:val="20"/>
          <w:szCs w:val="20"/>
        </w:rPr>
      </w:pPr>
      <w:r w:rsidRPr="00315FC2">
        <w:rPr>
          <w:rFonts w:asciiTheme="minorHAnsi" w:hAnsiTheme="minorHAnsi" w:cstheme="minorHAnsi"/>
          <w:bCs/>
          <w:sz w:val="20"/>
          <w:szCs w:val="20"/>
        </w:rPr>
        <w:t>s</w:t>
      </w:r>
      <w:r w:rsidR="00455970" w:rsidRPr="00315FC2">
        <w:rPr>
          <w:rFonts w:asciiTheme="minorHAnsi" w:hAnsiTheme="minorHAnsi" w:cstheme="minorHAnsi"/>
          <w:bCs/>
          <w:sz w:val="20"/>
          <w:szCs w:val="20"/>
        </w:rPr>
        <w:t>kładania i</w:t>
      </w:r>
      <w:r w:rsidR="00F0621C" w:rsidRPr="00315FC2">
        <w:rPr>
          <w:rFonts w:asciiTheme="minorHAnsi" w:hAnsiTheme="minorHAnsi" w:cstheme="minorHAnsi"/>
          <w:bCs/>
          <w:sz w:val="20"/>
          <w:szCs w:val="20"/>
        </w:rPr>
        <w:t> </w:t>
      </w:r>
      <w:r w:rsidR="00455970" w:rsidRPr="00315FC2">
        <w:rPr>
          <w:rFonts w:asciiTheme="minorHAnsi" w:hAnsiTheme="minorHAnsi" w:cstheme="minorHAnsi"/>
          <w:bCs/>
          <w:sz w:val="20"/>
          <w:szCs w:val="20"/>
        </w:rPr>
        <w:t xml:space="preserve">przyjmowania innych oświadczeń woli w imieniu Wykonawcy w przedmiotowym </w:t>
      </w:r>
      <w:r w:rsidR="00A116E5" w:rsidRPr="00315FC2">
        <w:rPr>
          <w:rFonts w:asciiTheme="minorHAnsi" w:hAnsiTheme="minorHAnsi" w:cstheme="minorHAnsi"/>
          <w:bCs/>
          <w:sz w:val="20"/>
          <w:szCs w:val="20"/>
        </w:rPr>
        <w:t>postępowaniu</w:t>
      </w:r>
      <w:r w:rsidR="00323276" w:rsidRPr="00315FC2">
        <w:rPr>
          <w:rFonts w:asciiTheme="minorHAnsi" w:hAnsiTheme="minorHAnsi" w:cstheme="minorHAnsi"/>
          <w:sz w:val="20"/>
          <w:szCs w:val="20"/>
        </w:rPr>
        <w:t>,</w:t>
      </w:r>
    </w:p>
    <w:p w14:paraId="7795D2BF" w14:textId="77777777" w:rsidR="00A82406" w:rsidRPr="00315FC2" w:rsidRDefault="00323276" w:rsidP="008E30B8">
      <w:pPr>
        <w:pStyle w:val="Akapitzlist"/>
        <w:numPr>
          <w:ilvl w:val="0"/>
          <w:numId w:val="16"/>
        </w:numPr>
        <w:tabs>
          <w:tab w:val="left" w:pos="709"/>
        </w:tabs>
        <w:jc w:val="both"/>
        <w:rPr>
          <w:rFonts w:asciiTheme="minorHAnsi" w:hAnsiTheme="minorHAnsi" w:cstheme="minorHAnsi"/>
          <w:sz w:val="20"/>
          <w:szCs w:val="20"/>
        </w:rPr>
      </w:pPr>
      <w:r w:rsidRPr="00315FC2">
        <w:rPr>
          <w:rFonts w:asciiTheme="minorHAnsi" w:hAnsiTheme="minorHAnsi" w:cstheme="minorHAnsi"/>
          <w:sz w:val="20"/>
          <w:szCs w:val="20"/>
        </w:rPr>
        <w:t>z</w:t>
      </w:r>
      <w:r w:rsidR="00A82406" w:rsidRPr="00315FC2">
        <w:rPr>
          <w:rFonts w:asciiTheme="minorHAnsi" w:hAnsiTheme="minorHAnsi" w:cstheme="minorHAns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315FC2" w14:paraId="34B15F2C"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C2F6E" w:rsidRPr="00315FC2" w:rsidRDefault="008C2F6E" w:rsidP="004705CD">
            <w:pPr>
              <w:tabs>
                <w:tab w:val="left" w:pos="709"/>
              </w:tabs>
              <w:spacing w:line="276" w:lineRule="auto"/>
              <w:rPr>
                <w:rFonts w:asciiTheme="minorHAnsi" w:hAnsiTheme="minorHAnsi" w:cstheme="minorHAnsi"/>
                <w:sz w:val="20"/>
                <w:szCs w:val="20"/>
              </w:rPr>
            </w:pPr>
          </w:p>
        </w:tc>
      </w:tr>
      <w:tr w:rsidR="008C2F6E" w:rsidRPr="00315FC2" w14:paraId="349941FC" w14:textId="77777777" w:rsidTr="004705CD">
        <w:trPr>
          <w:jc w:val="center"/>
        </w:trPr>
        <w:tc>
          <w:tcPr>
            <w:tcW w:w="4060" w:type="dxa"/>
            <w:tcBorders>
              <w:top w:val="nil"/>
              <w:left w:val="nil"/>
              <w:bottom w:val="nil"/>
              <w:right w:val="nil"/>
            </w:tcBorders>
            <w:vAlign w:val="center"/>
          </w:tcPr>
          <w:p w14:paraId="03DF9D11" w14:textId="4B6C7304" w:rsidR="008C2F6E" w:rsidRPr="00315FC2" w:rsidRDefault="008C2F6E" w:rsidP="004705CD">
            <w:pPr>
              <w:tabs>
                <w:tab w:val="left" w:pos="709"/>
              </w:tabs>
              <w:spacing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6DF012B9" w14:textId="77777777" w:rsidR="00132250" w:rsidRPr="00315FC2" w:rsidRDefault="00132250" w:rsidP="004705CD">
      <w:pPr>
        <w:tabs>
          <w:tab w:val="left" w:pos="709"/>
        </w:tabs>
        <w:spacing w:before="0" w:after="200" w:line="276" w:lineRule="auto"/>
        <w:rPr>
          <w:rFonts w:asciiTheme="minorHAnsi" w:hAnsiTheme="minorHAnsi" w:cstheme="minorHAnsi"/>
          <w:b/>
          <w:bCs/>
          <w:sz w:val="20"/>
          <w:szCs w:val="20"/>
        </w:rPr>
      </w:pPr>
      <w:r w:rsidRPr="00315FC2">
        <w:rPr>
          <w:rFonts w:asciiTheme="minorHAnsi" w:hAnsiTheme="minorHAnsi" w:cstheme="minorHAnsi"/>
          <w:b/>
          <w:bCs/>
          <w:sz w:val="20"/>
          <w:szCs w:val="20"/>
        </w:rPr>
        <w:br w:type="page"/>
      </w:r>
    </w:p>
    <w:p w14:paraId="2E0B3CD1" w14:textId="0699F802" w:rsidR="00435628" w:rsidRPr="00315FC2" w:rsidRDefault="00A87EAE" w:rsidP="004705CD">
      <w:pPr>
        <w:rPr>
          <w:rFonts w:asciiTheme="minorHAnsi" w:hAnsiTheme="minorHAnsi" w:cstheme="minorHAns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315FC2">
        <w:rPr>
          <w:rFonts w:asciiTheme="minorHAnsi" w:hAnsiTheme="minorHAnsi" w:cstheme="minorHAnsi"/>
          <w:b/>
          <w:sz w:val="20"/>
        </w:rPr>
        <w:lastRenderedPageBreak/>
        <w:t>ZAŁĄCZNIK NR 4 – OŚWIADCZENIE WYKONAWCY O ZACHOWANIU POUFNOŚCI</w:t>
      </w:r>
      <w:bookmarkEnd w:id="10"/>
      <w:bookmarkEnd w:id="11"/>
      <w:bookmarkEnd w:id="12"/>
      <w:bookmarkEnd w:id="13"/>
      <w:bookmarkEnd w:id="14"/>
      <w:r w:rsidRPr="00315FC2">
        <w:rPr>
          <w:rFonts w:asciiTheme="minorHAnsi" w:hAnsiTheme="minorHAnsi" w:cstheme="minorHAnsi"/>
          <w:b/>
          <w:sz w:val="20"/>
        </w:rPr>
        <w:t xml:space="preserve"> </w:t>
      </w:r>
      <w:r w:rsidRPr="00315FC2">
        <w:rPr>
          <w:rFonts w:asciiTheme="minorHAnsi" w:hAnsiTheme="minorHAnsi" w:cstheme="minorHAnsi"/>
          <w:b/>
          <w:color w:val="FF0000"/>
          <w:sz w:val="2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15FC2"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315FC2" w:rsidRDefault="00902182" w:rsidP="004705CD">
            <w:pPr>
              <w:tabs>
                <w:tab w:val="left" w:pos="709"/>
              </w:tabs>
              <w:spacing w:line="276" w:lineRule="auto"/>
              <w:rPr>
                <w:rFonts w:asciiTheme="minorHAnsi" w:hAnsiTheme="minorHAnsi" w:cstheme="minorHAnsi"/>
                <w:b/>
                <w:bCs/>
                <w:sz w:val="20"/>
                <w:szCs w:val="20"/>
              </w:rPr>
            </w:pPr>
          </w:p>
        </w:tc>
      </w:tr>
      <w:tr w:rsidR="00902182" w:rsidRPr="00315FC2"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315FC2"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315FC2">
              <w:rPr>
                <w:rFonts w:asciiTheme="minorHAnsi" w:hAnsiTheme="minorHAnsi" w:cstheme="minorHAnsi"/>
                <w:sz w:val="20"/>
                <w:szCs w:val="20"/>
              </w:rPr>
              <w:t xml:space="preserve">(nazwa </w:t>
            </w:r>
            <w:r w:rsidR="00902182" w:rsidRPr="00315FC2">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15FC2" w:rsidRDefault="00902182"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69C17C41" w14:textId="77777777" w:rsidR="000C7CE3" w:rsidRPr="00315FC2" w:rsidRDefault="00B458CE" w:rsidP="00315FC2">
      <w:pPr>
        <w:pStyle w:val="Tekstpodstawowy"/>
        <w:tabs>
          <w:tab w:val="left" w:pos="709"/>
        </w:tabs>
        <w:spacing w:before="120" w:after="0"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Przygotowanie koncepcji Projektowej Serwerowni dla GK ENEA</w:t>
      </w:r>
    </w:p>
    <w:p w14:paraId="375DAF53" w14:textId="77777777" w:rsidR="000C7CE3" w:rsidRPr="00315FC2" w:rsidRDefault="000C7CE3" w:rsidP="004705CD">
      <w:pPr>
        <w:pStyle w:val="Tekstpodstawowy"/>
        <w:tabs>
          <w:tab w:val="left" w:pos="709"/>
        </w:tabs>
        <w:spacing w:before="120" w:after="0" w:line="276" w:lineRule="auto"/>
        <w:jc w:val="both"/>
        <w:rPr>
          <w:rFonts w:asciiTheme="minorHAnsi" w:hAnsiTheme="minorHAnsi" w:cstheme="minorHAnsi"/>
          <w:sz w:val="20"/>
          <w:szCs w:val="20"/>
        </w:rPr>
      </w:pPr>
    </w:p>
    <w:p w14:paraId="133AB276" w14:textId="3EC8C5EB" w:rsidR="00E70DD9" w:rsidRPr="00315FC2" w:rsidRDefault="00902182" w:rsidP="004705CD">
      <w:pPr>
        <w:pStyle w:val="Tekstpodstawowy"/>
        <w:tabs>
          <w:tab w:val="left" w:pos="709"/>
        </w:tabs>
        <w:spacing w:before="120" w:after="0" w:line="276" w:lineRule="auto"/>
        <w:jc w:val="both"/>
        <w:rPr>
          <w:rFonts w:asciiTheme="minorHAnsi" w:hAnsiTheme="minorHAnsi" w:cstheme="minorHAnsi"/>
          <w:sz w:val="20"/>
          <w:szCs w:val="20"/>
        </w:rPr>
      </w:pPr>
      <w:r w:rsidRPr="00315FC2">
        <w:rPr>
          <w:rFonts w:asciiTheme="minorHAnsi" w:hAnsiTheme="minorHAnsi" w:cstheme="minorHAnsi"/>
          <w:sz w:val="20"/>
          <w:szCs w:val="20"/>
        </w:rPr>
        <w:t>Niniejszym oświadczam</w:t>
      </w:r>
      <w:r w:rsidR="00A57D9E" w:rsidRPr="00315FC2">
        <w:rPr>
          <w:rFonts w:asciiTheme="minorHAnsi" w:hAnsiTheme="minorHAnsi" w:cstheme="minorHAnsi"/>
          <w:sz w:val="20"/>
          <w:szCs w:val="20"/>
        </w:rPr>
        <w:t>(-</w:t>
      </w:r>
      <w:r w:rsidRPr="00315FC2">
        <w:rPr>
          <w:rFonts w:asciiTheme="minorHAnsi" w:hAnsiTheme="minorHAnsi" w:cstheme="minorHAnsi"/>
          <w:sz w:val="20"/>
          <w:szCs w:val="20"/>
        </w:rPr>
        <w:t>y</w:t>
      </w:r>
      <w:r w:rsidR="00A57D9E" w:rsidRPr="00315FC2">
        <w:rPr>
          <w:rFonts w:asciiTheme="minorHAnsi" w:hAnsiTheme="minorHAnsi" w:cstheme="minorHAnsi"/>
          <w:sz w:val="20"/>
          <w:szCs w:val="20"/>
        </w:rPr>
        <w:t>)</w:t>
      </w:r>
      <w:r w:rsidRPr="00315FC2">
        <w:rPr>
          <w:rFonts w:asciiTheme="minorHAnsi" w:hAnsiTheme="minorHAnsi" w:cstheme="minorHAnsi"/>
          <w:sz w:val="20"/>
          <w:szCs w:val="20"/>
        </w:rPr>
        <w:t xml:space="preserve"> że, zobowiązuj</w:t>
      </w:r>
      <w:r w:rsidR="00A57D9E" w:rsidRPr="00315FC2">
        <w:rPr>
          <w:rFonts w:asciiTheme="minorHAnsi" w:hAnsiTheme="minorHAnsi" w:cstheme="minorHAnsi"/>
          <w:sz w:val="20"/>
          <w:szCs w:val="20"/>
        </w:rPr>
        <w:t>ę (-</w:t>
      </w:r>
      <w:proofErr w:type="spellStart"/>
      <w:r w:rsidR="00A57D9E" w:rsidRPr="00315FC2">
        <w:rPr>
          <w:rFonts w:asciiTheme="minorHAnsi" w:hAnsiTheme="minorHAnsi" w:cstheme="minorHAnsi"/>
          <w:sz w:val="20"/>
          <w:szCs w:val="20"/>
        </w:rPr>
        <w:t>emy</w:t>
      </w:r>
      <w:proofErr w:type="spellEnd"/>
      <w:r w:rsidR="00A57D9E" w:rsidRPr="00315FC2">
        <w:rPr>
          <w:rFonts w:asciiTheme="minorHAnsi" w:hAnsiTheme="minorHAnsi" w:cstheme="minorHAnsi"/>
          <w:sz w:val="20"/>
          <w:szCs w:val="20"/>
        </w:rPr>
        <w:t>)</w:t>
      </w:r>
      <w:r w:rsidRPr="00315FC2">
        <w:rPr>
          <w:rFonts w:asciiTheme="minorHAnsi" w:hAnsiTheme="minorHAnsi" w:cstheme="minorHAnsi"/>
          <w:sz w:val="20"/>
          <w:szCs w:val="20"/>
        </w:rPr>
        <w:t xml:space="preserve"> się wszelkie informacje handlowe, przekazane lub udostępnione przez </w:t>
      </w:r>
      <w:r w:rsidR="004C3CC5" w:rsidRPr="00315FC2">
        <w:rPr>
          <w:rFonts w:asciiTheme="minorHAnsi" w:hAnsiTheme="minorHAnsi" w:cstheme="minorHAnsi"/>
          <w:sz w:val="20"/>
          <w:szCs w:val="20"/>
        </w:rPr>
        <w:t>Zamawiającego</w:t>
      </w:r>
      <w:r w:rsidR="008D6DE2" w:rsidRPr="00315FC2">
        <w:rPr>
          <w:rFonts w:asciiTheme="minorHAnsi" w:hAnsiTheme="minorHAnsi" w:cstheme="minorHAnsi"/>
          <w:sz w:val="20"/>
          <w:szCs w:val="20"/>
        </w:rPr>
        <w:t xml:space="preserve"> </w:t>
      </w:r>
      <w:r w:rsidRPr="00315FC2">
        <w:rPr>
          <w:rFonts w:asciiTheme="minorHAnsi" w:hAnsiTheme="minorHAnsi" w:cstheme="minorHAnsi"/>
          <w:sz w:val="20"/>
          <w:szCs w:val="20"/>
        </w:rPr>
        <w:t xml:space="preserve">w ramach prowadzonego postępowania </w:t>
      </w:r>
      <w:r w:rsidR="00E70DD9" w:rsidRPr="00315FC2">
        <w:rPr>
          <w:rFonts w:asciiTheme="minorHAnsi" w:hAnsiTheme="minorHAnsi" w:cstheme="minorHAnsi"/>
          <w:sz w:val="20"/>
          <w:szCs w:val="20"/>
        </w:rPr>
        <w:t>o udzielenie zamówienia</w:t>
      </w:r>
      <w:r w:rsidRPr="00315FC2">
        <w:rPr>
          <w:rFonts w:asciiTheme="minorHAnsi" w:hAnsiTheme="minorHAnsi" w:cstheme="minorHAnsi"/>
          <w:sz w:val="20"/>
          <w:szCs w:val="20"/>
        </w:rPr>
        <w:t xml:space="preserve">, wykorzystywać jedynie do celów </w:t>
      </w:r>
      <w:r w:rsidR="00E70DD9" w:rsidRPr="00315FC2">
        <w:rPr>
          <w:rFonts w:asciiTheme="minorHAnsi" w:hAnsiTheme="minorHAnsi" w:cstheme="minorHAnsi"/>
          <w:sz w:val="20"/>
          <w:szCs w:val="20"/>
        </w:rPr>
        <w:t xml:space="preserve">uczestniczenia w niniejszym </w:t>
      </w:r>
      <w:r w:rsidRPr="00315FC2">
        <w:rPr>
          <w:rFonts w:asciiTheme="minorHAnsi" w:hAnsiTheme="minorHAnsi" w:cstheme="minorHAnsi"/>
          <w:sz w:val="20"/>
          <w:szCs w:val="20"/>
        </w:rPr>
        <w:t>postępowani</w:t>
      </w:r>
      <w:r w:rsidR="00E70DD9" w:rsidRPr="00315FC2">
        <w:rPr>
          <w:rFonts w:asciiTheme="minorHAnsi" w:hAnsiTheme="minorHAnsi" w:cstheme="minorHAnsi"/>
          <w:sz w:val="20"/>
          <w:szCs w:val="20"/>
        </w:rPr>
        <w:t>u</w:t>
      </w:r>
      <w:r w:rsidRPr="00315FC2">
        <w:rPr>
          <w:rFonts w:asciiTheme="minorHAnsi" w:hAnsiTheme="minorHAnsi" w:cstheme="minorHAnsi"/>
          <w:sz w:val="20"/>
          <w:szCs w:val="20"/>
        </w:rPr>
        <w:t xml:space="preserve">, nie udostępniać osobom trzecim, nie publikować w jakiejkolwiek formie w całości </w:t>
      </w:r>
      <w:r w:rsidR="00E70DD9" w:rsidRPr="00315FC2">
        <w:rPr>
          <w:rFonts w:asciiTheme="minorHAnsi" w:hAnsiTheme="minorHAnsi" w:cstheme="minorHAnsi"/>
          <w:sz w:val="20"/>
          <w:szCs w:val="20"/>
        </w:rPr>
        <w:t xml:space="preserve">ani w </w:t>
      </w:r>
      <w:r w:rsidRPr="00315FC2">
        <w:rPr>
          <w:rFonts w:asciiTheme="minorHAnsi" w:hAnsiTheme="minorHAnsi" w:cstheme="minorHAnsi"/>
          <w:sz w:val="20"/>
          <w:szCs w:val="20"/>
        </w:rPr>
        <w:t xml:space="preserve">części, </w:t>
      </w:r>
      <w:r w:rsidR="00CF62AA" w:rsidRPr="00315FC2">
        <w:rPr>
          <w:rFonts w:asciiTheme="minorHAnsi" w:hAnsiTheme="minorHAnsi" w:cstheme="minorHAnsi"/>
          <w:sz w:val="20"/>
          <w:szCs w:val="20"/>
        </w:rPr>
        <w:t xml:space="preserve">lecz je </w:t>
      </w:r>
      <w:r w:rsidRPr="00315FC2">
        <w:rPr>
          <w:rFonts w:asciiTheme="minorHAnsi" w:hAnsiTheme="minorHAnsi" w:cstheme="minorHAnsi"/>
          <w:sz w:val="20"/>
          <w:szCs w:val="20"/>
        </w:rPr>
        <w:t>zabezpieczać</w:t>
      </w:r>
      <w:r w:rsidR="00CF62AA" w:rsidRPr="00315FC2">
        <w:rPr>
          <w:rFonts w:asciiTheme="minorHAnsi" w:hAnsiTheme="minorHAnsi" w:cstheme="minorHAnsi"/>
          <w:sz w:val="20"/>
          <w:szCs w:val="20"/>
        </w:rPr>
        <w:t xml:space="preserve"> i</w:t>
      </w:r>
      <w:r w:rsidRPr="00315FC2">
        <w:rPr>
          <w:rFonts w:asciiTheme="minorHAnsi" w:hAnsiTheme="minorHAnsi" w:cstheme="minorHAnsi"/>
          <w:sz w:val="20"/>
          <w:szCs w:val="20"/>
        </w:rPr>
        <w:t xml:space="preserve"> chronić </w:t>
      </w:r>
      <w:r w:rsidR="00CF62AA" w:rsidRPr="00315FC2">
        <w:rPr>
          <w:rFonts w:asciiTheme="minorHAnsi" w:hAnsiTheme="minorHAnsi" w:cstheme="minorHAnsi"/>
          <w:sz w:val="20"/>
          <w:szCs w:val="20"/>
        </w:rPr>
        <w:t xml:space="preserve">przed ujawnieniem. Ponadto zobowiązujemy się je </w:t>
      </w:r>
      <w:r w:rsidRPr="00315FC2">
        <w:rPr>
          <w:rFonts w:asciiTheme="minorHAnsi" w:hAnsiTheme="minorHAnsi" w:cstheme="minorHAnsi"/>
          <w:sz w:val="20"/>
          <w:szCs w:val="20"/>
        </w:rPr>
        <w:t xml:space="preserve">zniszczyć, wraz z koniecznością trwałego usunięcia z systemów informatycznych, natychmiast po </w:t>
      </w:r>
      <w:r w:rsidR="00CF62AA" w:rsidRPr="00315FC2">
        <w:rPr>
          <w:rFonts w:asciiTheme="minorHAnsi" w:hAnsiTheme="minorHAnsi" w:cstheme="minorHAnsi"/>
          <w:sz w:val="20"/>
          <w:szCs w:val="20"/>
        </w:rPr>
        <w:t xml:space="preserve">zakończeniu </w:t>
      </w:r>
      <w:r w:rsidRPr="00315FC2">
        <w:rPr>
          <w:rFonts w:asciiTheme="minorHAnsi" w:hAnsiTheme="minorHAnsi" w:cstheme="minorHAnsi"/>
          <w:sz w:val="20"/>
          <w:szCs w:val="20"/>
        </w:rPr>
        <w:t>niniejszego postępowania</w:t>
      </w:r>
      <w:r w:rsidR="00CF62AA" w:rsidRPr="00315FC2">
        <w:rPr>
          <w:rFonts w:asciiTheme="minorHAnsi" w:hAnsiTheme="minorHAnsi" w:cstheme="minorHAnsi"/>
          <w:sz w:val="20"/>
          <w:szCs w:val="20"/>
        </w:rPr>
        <w:t>, chyba, że nasza oferta zostanie wybrana</w:t>
      </w:r>
      <w:r w:rsidR="00E70DD9" w:rsidRPr="00315FC2">
        <w:rPr>
          <w:rFonts w:asciiTheme="minorHAnsi" w:hAnsiTheme="minorHAnsi" w:cstheme="minorHAnsi"/>
          <w:sz w:val="20"/>
          <w:szCs w:val="20"/>
        </w:rPr>
        <w:t xml:space="preserve"> i Zamawiający </w:t>
      </w:r>
      <w:r w:rsidR="00C874BF" w:rsidRPr="00315FC2">
        <w:rPr>
          <w:rFonts w:asciiTheme="minorHAnsi" w:hAnsiTheme="minorHAnsi" w:cstheme="minorHAnsi"/>
          <w:sz w:val="20"/>
          <w:szCs w:val="20"/>
        </w:rPr>
        <w:t xml:space="preserve">pisemnie </w:t>
      </w:r>
      <w:r w:rsidR="00E70DD9" w:rsidRPr="00315FC2">
        <w:rPr>
          <w:rFonts w:asciiTheme="minorHAnsi" w:hAnsiTheme="minorHAnsi" w:cstheme="minorHAnsi"/>
          <w:sz w:val="20"/>
          <w:szCs w:val="20"/>
        </w:rPr>
        <w:t>zwolni nas z tego obowiązku</w:t>
      </w:r>
      <w:r w:rsidR="009C5473" w:rsidRPr="00315FC2">
        <w:rPr>
          <w:rFonts w:asciiTheme="minorHAnsi" w:hAnsiTheme="minorHAnsi" w:cstheme="minorHAnsi"/>
          <w:sz w:val="20"/>
          <w:szCs w:val="20"/>
        </w:rPr>
        <w:t>.</w:t>
      </w:r>
    </w:p>
    <w:p w14:paraId="4DDD1795" w14:textId="77777777" w:rsidR="00E70DD9" w:rsidRPr="00315FC2" w:rsidRDefault="00E70DD9" w:rsidP="00CD2FB8">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15FC2" w:rsidRDefault="00E70DD9" w:rsidP="004705CD">
      <w:pPr>
        <w:pStyle w:val="Tekstpodstawowy"/>
        <w:tabs>
          <w:tab w:val="left" w:pos="709"/>
        </w:tabs>
        <w:spacing w:after="240" w:line="276" w:lineRule="auto"/>
        <w:jc w:val="both"/>
        <w:rPr>
          <w:rFonts w:asciiTheme="minorHAnsi" w:hAnsiTheme="minorHAnsi" w:cstheme="minorHAnsi"/>
          <w:sz w:val="20"/>
          <w:szCs w:val="20"/>
        </w:rPr>
      </w:pPr>
      <w:r w:rsidRPr="00315FC2">
        <w:rPr>
          <w:rFonts w:asciiTheme="minorHAnsi" w:hAnsiTheme="minorHAnsi" w:cstheme="minorHAns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315FC2" w14:paraId="6FCC3670"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8C2F6E" w:rsidRPr="00315FC2" w:rsidRDefault="008C2F6E" w:rsidP="004705CD">
            <w:pPr>
              <w:tabs>
                <w:tab w:val="left" w:pos="709"/>
              </w:tabs>
              <w:spacing w:line="276" w:lineRule="auto"/>
              <w:rPr>
                <w:rFonts w:asciiTheme="minorHAnsi" w:hAnsiTheme="minorHAnsi" w:cstheme="minorHAnsi"/>
                <w:sz w:val="20"/>
                <w:szCs w:val="20"/>
              </w:rPr>
            </w:pPr>
          </w:p>
        </w:tc>
      </w:tr>
      <w:tr w:rsidR="008C2F6E" w:rsidRPr="00315FC2" w14:paraId="21834D51" w14:textId="77777777" w:rsidTr="004705CD">
        <w:trPr>
          <w:jc w:val="center"/>
        </w:trPr>
        <w:tc>
          <w:tcPr>
            <w:tcW w:w="4060" w:type="dxa"/>
            <w:tcBorders>
              <w:top w:val="nil"/>
              <w:left w:val="nil"/>
              <w:bottom w:val="nil"/>
              <w:right w:val="nil"/>
            </w:tcBorders>
            <w:vAlign w:val="center"/>
          </w:tcPr>
          <w:p w14:paraId="3310AB2B" w14:textId="3018B312" w:rsidR="008C2F6E" w:rsidRPr="00315FC2" w:rsidRDefault="008C2F6E" w:rsidP="004705CD">
            <w:pPr>
              <w:tabs>
                <w:tab w:val="left" w:pos="709"/>
              </w:tabs>
              <w:spacing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56A75A0E" w14:textId="77777777" w:rsidR="00132250" w:rsidRPr="00315FC2" w:rsidRDefault="00132250" w:rsidP="004705CD">
      <w:pPr>
        <w:tabs>
          <w:tab w:val="left" w:pos="709"/>
        </w:tabs>
        <w:spacing w:before="0" w:after="200" w:line="276" w:lineRule="auto"/>
        <w:rPr>
          <w:rFonts w:asciiTheme="minorHAnsi" w:hAnsiTheme="minorHAnsi" w:cstheme="minorHAnsi"/>
          <w:sz w:val="20"/>
          <w:szCs w:val="20"/>
          <w:u w:val="single"/>
        </w:rPr>
      </w:pPr>
      <w:r w:rsidRPr="00315FC2">
        <w:rPr>
          <w:rFonts w:asciiTheme="minorHAnsi" w:hAnsiTheme="minorHAnsi" w:cstheme="minorHAnsi"/>
          <w:sz w:val="20"/>
          <w:szCs w:val="20"/>
          <w:u w:val="single"/>
        </w:rPr>
        <w:br w:type="page"/>
      </w:r>
    </w:p>
    <w:p w14:paraId="012104D0" w14:textId="1FA74462" w:rsidR="00082234" w:rsidRPr="00315FC2" w:rsidRDefault="00082234" w:rsidP="00A87EAE">
      <w:pPr>
        <w:pStyle w:val="Spiszacznikw"/>
      </w:pPr>
      <w:bookmarkStart w:id="17" w:name="_Toc93572223"/>
      <w:bookmarkStart w:id="18" w:name="_Toc382495774"/>
      <w:bookmarkStart w:id="19" w:name="_Toc389210261"/>
      <w:r w:rsidRPr="00315FC2">
        <w:lastRenderedPageBreak/>
        <w:t xml:space="preserve">ZAŁĄCZNIK NR 5 – INFORMACJA O ADMINISTRATORZE DANYCH OSOBOWYCH </w:t>
      </w:r>
      <w:r w:rsidRPr="00315FC2">
        <w:rPr>
          <w:color w:val="FF0000"/>
        </w:rPr>
        <w:t>(SKŁADANA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15FC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15FC2" w:rsidRDefault="00082234" w:rsidP="00A87EAE">
            <w:pPr>
              <w:pStyle w:val="WW-Legenda"/>
              <w:tabs>
                <w:tab w:val="left" w:pos="709"/>
              </w:tabs>
              <w:spacing w:line="276" w:lineRule="auto"/>
              <w:jc w:val="center"/>
              <w:rPr>
                <w:rFonts w:asciiTheme="minorHAnsi" w:hAnsiTheme="minorHAnsi" w:cstheme="minorHAnsi"/>
                <w:b w:val="0"/>
                <w:bCs w:val="0"/>
              </w:rPr>
            </w:pPr>
            <w:r w:rsidRPr="00315FC2">
              <w:rPr>
                <w:rFonts w:asciiTheme="minorHAnsi" w:hAnsiTheme="minorHAnsi" w:cstheme="minorHAnsi"/>
                <w:b w:val="0"/>
                <w:bCs w:val="0"/>
              </w:rPr>
              <w:t>(nazwa Wykonawcy)</w:t>
            </w:r>
          </w:p>
        </w:tc>
        <w:tc>
          <w:tcPr>
            <w:tcW w:w="5927" w:type="dxa"/>
          </w:tcPr>
          <w:p w14:paraId="3C09B788" w14:textId="77777777" w:rsidR="00082234" w:rsidRPr="00315FC2" w:rsidRDefault="00082234" w:rsidP="00A87EAE">
            <w:pPr>
              <w:pStyle w:val="WW-Legenda"/>
              <w:tabs>
                <w:tab w:val="left" w:pos="709"/>
              </w:tabs>
              <w:spacing w:line="276" w:lineRule="auto"/>
              <w:jc w:val="both"/>
              <w:rPr>
                <w:rFonts w:asciiTheme="minorHAnsi" w:hAnsiTheme="minorHAnsi" w:cstheme="minorHAnsi"/>
                <w:b w:val="0"/>
                <w:bCs w:val="0"/>
              </w:rPr>
            </w:pPr>
          </w:p>
        </w:tc>
      </w:tr>
    </w:tbl>
    <w:p w14:paraId="65872A23" w14:textId="77777777" w:rsidR="000C7CE3" w:rsidRPr="00315FC2" w:rsidRDefault="00B458CE" w:rsidP="004705CD">
      <w:pPr>
        <w:spacing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Przygotowanie koncepcji Projektowej Serwerowni dla GK ENEA</w:t>
      </w:r>
    </w:p>
    <w:p w14:paraId="5E7D7559" w14:textId="201BCCA9" w:rsidR="00082234" w:rsidRPr="00315FC2" w:rsidRDefault="00082234" w:rsidP="004705CD">
      <w:pPr>
        <w:spacing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INFORMACJA O ADMINISTRATORZE DANYCH OSOBOWYCH</w:t>
      </w:r>
    </w:p>
    <w:p w14:paraId="0E0BADBA" w14:textId="4292AFEC" w:rsidR="00082234" w:rsidRPr="00315FC2" w:rsidRDefault="00082234" w:rsidP="004705CD">
      <w:pPr>
        <w:spacing w:line="276" w:lineRule="auto"/>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B458CE" w:rsidRPr="00315FC2">
        <w:rPr>
          <w:rFonts w:asciiTheme="minorHAnsi" w:hAnsiTheme="minorHAnsi" w:cstheme="minorHAnsi"/>
          <w:b/>
          <w:sz w:val="18"/>
          <w:szCs w:val="18"/>
        </w:rPr>
        <w:t>1400/DW00/ZT/KZ/2023/000000127</w:t>
      </w:r>
    </w:p>
    <w:p w14:paraId="39FD1D73" w14:textId="123AC5AD" w:rsidR="00082234" w:rsidRPr="00315FC2" w:rsidRDefault="00082234" w:rsidP="00290D6C">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b/>
          <w:sz w:val="20"/>
          <w:szCs w:val="20"/>
          <w:lang w:eastAsia="en-US"/>
        </w:rPr>
        <w:t xml:space="preserve">[dane administratora danych] </w:t>
      </w:r>
      <w:r w:rsidRPr="00315FC2">
        <w:rPr>
          <w:rFonts w:asciiTheme="minorHAnsi" w:eastAsia="Calibri" w:hAnsiTheme="minorHAnsi" w:cstheme="minorHAnsi"/>
          <w:sz w:val="20"/>
          <w:szCs w:val="20"/>
          <w:lang w:eastAsia="en-US"/>
        </w:rPr>
        <w:t>Administratorem Pana/Pani danych osobowych jest ENEA Centrum Sp. z o.o.</w:t>
      </w:r>
      <w:r w:rsidR="00A87EAE" w:rsidRPr="00315FC2">
        <w:rPr>
          <w:rFonts w:asciiTheme="minorHAnsi" w:eastAsia="Calibri" w:hAnsiTheme="minorHAnsi" w:cstheme="minorHAnsi"/>
          <w:sz w:val="20"/>
          <w:szCs w:val="20"/>
          <w:lang w:eastAsia="en-US"/>
        </w:rPr>
        <w:br/>
      </w:r>
      <w:r w:rsidRPr="00315FC2">
        <w:rPr>
          <w:rFonts w:asciiTheme="minorHAnsi" w:eastAsia="Calibri" w:hAnsiTheme="minorHAnsi" w:cstheme="minorHAnsi"/>
          <w:sz w:val="20"/>
          <w:szCs w:val="20"/>
          <w:lang w:eastAsia="en-US"/>
        </w:rPr>
        <w:t xml:space="preserve">z siedzibą w Poznaniu, ul. Górecka 1, 60-201 Poznań, NIP 777-000-28-43, REGON 630770227 (dalej: </w:t>
      </w:r>
      <w:r w:rsidRPr="00315FC2">
        <w:rPr>
          <w:rFonts w:asciiTheme="minorHAnsi" w:eastAsia="Calibri" w:hAnsiTheme="minorHAnsi" w:cstheme="minorHAnsi"/>
          <w:b/>
          <w:sz w:val="20"/>
          <w:szCs w:val="20"/>
          <w:lang w:eastAsia="en-US"/>
        </w:rPr>
        <w:t>Administrator</w:t>
      </w:r>
      <w:r w:rsidRPr="00315FC2">
        <w:rPr>
          <w:rFonts w:asciiTheme="minorHAnsi" w:eastAsia="Calibri" w:hAnsiTheme="minorHAnsi" w:cstheme="minorHAnsi"/>
          <w:sz w:val="20"/>
          <w:szCs w:val="20"/>
          <w:lang w:eastAsia="en-US"/>
        </w:rPr>
        <w:t xml:space="preserve">). Dane kontaktowe Inspektora Ochrony Danych: </w:t>
      </w:r>
      <w:hyperlink r:id="rId13" w:history="1">
        <w:r w:rsidRPr="00315FC2">
          <w:rPr>
            <w:rStyle w:val="Hipercze"/>
            <w:rFonts w:asciiTheme="minorHAnsi" w:eastAsia="Calibri" w:hAnsiTheme="minorHAnsi" w:cstheme="minorHAnsi"/>
            <w:sz w:val="20"/>
            <w:szCs w:val="20"/>
            <w:lang w:eastAsia="en-US"/>
          </w:rPr>
          <w:t>ecn.iod@enea.pl</w:t>
        </w:r>
      </w:hyperlink>
    </w:p>
    <w:p w14:paraId="3E5FA835" w14:textId="0508B808" w:rsidR="00082234" w:rsidRPr="00315FC2"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b/>
          <w:sz w:val="20"/>
          <w:szCs w:val="20"/>
          <w:lang w:eastAsia="en-US"/>
        </w:rPr>
        <w:t xml:space="preserve">[cele i podstawy przetwarzania danych] </w:t>
      </w:r>
      <w:r w:rsidRPr="00315FC2">
        <w:rPr>
          <w:rFonts w:asciiTheme="minorHAnsi" w:eastAsia="Calibri" w:hAnsiTheme="minorHAnsi" w:cstheme="minorHAnsi"/>
          <w:sz w:val="20"/>
          <w:szCs w:val="20"/>
          <w:lang w:eastAsia="en-US"/>
        </w:rPr>
        <w:t>Pana/Pani dane osobowe przetwarzane będą w celu uczestniczenia</w:t>
      </w:r>
      <w:r w:rsidR="00A87EAE" w:rsidRPr="00315FC2">
        <w:rPr>
          <w:rFonts w:asciiTheme="minorHAnsi" w:eastAsia="Calibri" w:hAnsiTheme="minorHAnsi" w:cstheme="minorHAnsi"/>
          <w:sz w:val="20"/>
          <w:szCs w:val="20"/>
          <w:lang w:eastAsia="en-US"/>
        </w:rPr>
        <w:br/>
      </w:r>
      <w:r w:rsidRPr="00315FC2">
        <w:rPr>
          <w:rFonts w:asciiTheme="minorHAnsi" w:eastAsia="Calibri" w:hAnsiTheme="minorHAnsi" w:cstheme="minorHAnsi"/>
          <w:sz w:val="20"/>
          <w:szCs w:val="20"/>
          <w:lang w:eastAsia="en-US"/>
        </w:rPr>
        <w:t xml:space="preserve">w postępowaniu nr </w:t>
      </w:r>
      <w:r w:rsidR="00B458CE" w:rsidRPr="00315FC2">
        <w:rPr>
          <w:rFonts w:asciiTheme="minorHAnsi" w:hAnsiTheme="minorHAnsi" w:cstheme="minorHAnsi"/>
          <w:b/>
          <w:sz w:val="18"/>
          <w:szCs w:val="18"/>
        </w:rPr>
        <w:t>1400/DW00/ZT/KZ/2023/000000127</w:t>
      </w:r>
      <w:r w:rsidRPr="00315FC2">
        <w:rPr>
          <w:rFonts w:asciiTheme="minorHAnsi" w:eastAsia="Calibri" w:hAnsiTheme="minorHAnsi" w:cstheme="minorHAnsi"/>
          <w:sz w:val="20"/>
          <w:szCs w:val="20"/>
          <w:lang w:eastAsia="en-US"/>
        </w:rPr>
        <w:t>oraz po jego zakończeniu w celu realizacji usługi</w:t>
      </w:r>
      <w:r w:rsidRPr="00315FC2">
        <w:rPr>
          <w:rFonts w:asciiTheme="minorHAnsi" w:eastAsia="Calibri" w:hAnsiTheme="minorHAnsi" w:cstheme="minorHAnsi"/>
          <w:b/>
          <w:sz w:val="20"/>
          <w:szCs w:val="20"/>
          <w:lang w:eastAsia="en-US"/>
        </w:rPr>
        <w:t xml:space="preserve"> </w:t>
      </w:r>
      <w:r w:rsidRPr="00315FC2">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15FC2">
        <w:rPr>
          <w:rFonts w:asciiTheme="minorHAnsi" w:eastAsia="Calibri" w:hAnsiTheme="minorHAnsi" w:cstheme="minorHAnsi"/>
          <w:b/>
          <w:sz w:val="20"/>
          <w:szCs w:val="20"/>
          <w:lang w:eastAsia="en-US"/>
        </w:rPr>
        <w:t>RODO</w:t>
      </w:r>
      <w:r w:rsidRPr="00315FC2">
        <w:rPr>
          <w:rFonts w:asciiTheme="minorHAnsi" w:eastAsia="Calibri" w:hAnsiTheme="minorHAnsi" w:cstheme="minorHAnsi"/>
          <w:sz w:val="20"/>
          <w:szCs w:val="20"/>
          <w:lang w:eastAsia="en-US"/>
        </w:rPr>
        <w:t>).</w:t>
      </w:r>
    </w:p>
    <w:p w14:paraId="76C4D483" w14:textId="4317C015" w:rsidR="00082234" w:rsidRPr="00315FC2"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315FC2" w:rsidRDefault="00082234" w:rsidP="00290D6C">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b/>
          <w:sz w:val="20"/>
          <w:szCs w:val="20"/>
          <w:lang w:eastAsia="en-US"/>
        </w:rPr>
        <w:t xml:space="preserve">[odbiorcy danych] </w:t>
      </w:r>
      <w:r w:rsidRPr="00315FC2">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315FC2" w:rsidRDefault="00082234" w:rsidP="00A87EAE">
      <w:pPr>
        <w:spacing w:before="0" w:line="276" w:lineRule="auto"/>
        <w:ind w:left="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sidRPr="00315FC2">
        <w:rPr>
          <w:rFonts w:asciiTheme="minorHAnsi" w:eastAsia="Calibri" w:hAnsiTheme="minorHAnsi" w:cstheme="minorHAnsi"/>
          <w:sz w:val="20"/>
          <w:szCs w:val="20"/>
          <w:lang w:eastAsia="en-US"/>
        </w:rPr>
        <w:t xml:space="preserve"> </w:t>
      </w:r>
      <w:r w:rsidRPr="00315FC2">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581353D3" w:rsidR="00082234" w:rsidRPr="00315FC2" w:rsidRDefault="00082234" w:rsidP="00290D6C">
      <w:pPr>
        <w:numPr>
          <w:ilvl w:val="0"/>
          <w:numId w:val="54"/>
        </w:numPr>
        <w:spacing w:before="0" w:line="276" w:lineRule="auto"/>
        <w:contextualSpacing/>
        <w:rPr>
          <w:rFonts w:asciiTheme="minorHAnsi" w:eastAsia="Calibri" w:hAnsiTheme="minorHAnsi" w:cstheme="minorHAnsi"/>
          <w:strike/>
          <w:sz w:val="20"/>
          <w:szCs w:val="20"/>
          <w:lang w:eastAsia="en-US"/>
        </w:rPr>
      </w:pPr>
      <w:r w:rsidRPr="00315FC2">
        <w:rPr>
          <w:rFonts w:asciiTheme="minorHAnsi" w:eastAsia="Calibri" w:hAnsiTheme="minorHAnsi" w:cstheme="minorHAnsi"/>
          <w:b/>
          <w:sz w:val="20"/>
          <w:szCs w:val="20"/>
          <w:lang w:eastAsia="en-US"/>
        </w:rPr>
        <w:t>[okres przechowywania danych]</w:t>
      </w:r>
      <w:r w:rsidRPr="00315FC2">
        <w:rPr>
          <w:rFonts w:asciiTheme="minorHAnsi" w:eastAsia="Calibri" w:hAnsiTheme="minorHAnsi" w:cstheme="minorHAnsi"/>
          <w:sz w:val="20"/>
          <w:szCs w:val="20"/>
          <w:lang w:eastAsia="en-US"/>
        </w:rPr>
        <w:t xml:space="preserve"> Pani/Pana dane osobowe będą przechowywane do czasu wyboru wykonawcy</w:t>
      </w:r>
      <w:r w:rsidR="00A87EAE" w:rsidRPr="00315FC2">
        <w:rPr>
          <w:rFonts w:asciiTheme="minorHAnsi" w:eastAsia="Calibri" w:hAnsiTheme="minorHAnsi" w:cstheme="minorHAnsi"/>
          <w:sz w:val="20"/>
          <w:szCs w:val="20"/>
          <w:lang w:eastAsia="en-US"/>
        </w:rPr>
        <w:br/>
      </w:r>
      <w:r w:rsidRPr="00315FC2">
        <w:rPr>
          <w:rFonts w:asciiTheme="minorHAnsi" w:eastAsia="Calibri" w:hAnsiTheme="minorHAnsi" w:cstheme="minorHAnsi"/>
          <w:sz w:val="20"/>
          <w:szCs w:val="20"/>
          <w:lang w:eastAsia="en-US"/>
        </w:rPr>
        <w:t>w postępowaniu nr</w:t>
      </w:r>
      <w:r w:rsidRPr="00315FC2">
        <w:rPr>
          <w:rFonts w:asciiTheme="minorHAnsi" w:eastAsia="Calibri" w:hAnsiTheme="minorHAnsi" w:cstheme="minorHAnsi"/>
          <w:b/>
          <w:sz w:val="20"/>
          <w:szCs w:val="20"/>
          <w:lang w:eastAsia="en-US"/>
        </w:rPr>
        <w:t xml:space="preserve"> </w:t>
      </w:r>
      <w:r w:rsidR="00B458CE" w:rsidRPr="00315FC2">
        <w:rPr>
          <w:rFonts w:asciiTheme="minorHAnsi" w:hAnsiTheme="minorHAnsi" w:cstheme="minorHAnsi"/>
          <w:b/>
          <w:sz w:val="18"/>
          <w:szCs w:val="18"/>
        </w:rPr>
        <w:t>1400/DW00/ZT/KZ/2023/000000127</w:t>
      </w:r>
      <w:r w:rsidRPr="00315FC2">
        <w:rPr>
          <w:rFonts w:asciiTheme="minorHAnsi" w:eastAsia="Calibri" w:hAnsiTheme="minorHAnsi" w:cstheme="minorHAnsi"/>
          <w:sz w:val="20"/>
          <w:szCs w:val="20"/>
          <w:lang w:eastAsia="en-US"/>
        </w:rPr>
        <w:t>.</w:t>
      </w:r>
      <w:r w:rsidRPr="00315FC2">
        <w:rPr>
          <w:rFonts w:asciiTheme="minorHAnsi" w:eastAsia="Calibri" w:hAnsiTheme="minorHAnsi" w:cstheme="minorHAnsi"/>
          <w:b/>
          <w:sz w:val="20"/>
          <w:szCs w:val="20"/>
          <w:lang w:eastAsia="en-US"/>
        </w:rPr>
        <w:t xml:space="preserve"> </w:t>
      </w:r>
      <w:r w:rsidRPr="00315FC2">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315FC2"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b/>
          <w:sz w:val="20"/>
          <w:szCs w:val="20"/>
          <w:lang w:eastAsia="en-US"/>
        </w:rPr>
        <w:t>[Pana/Pani prawa]</w:t>
      </w:r>
      <w:r w:rsidRPr="00315FC2">
        <w:rPr>
          <w:rFonts w:asciiTheme="minorHAnsi" w:eastAsia="Calibri" w:hAnsiTheme="minorHAnsi" w:cstheme="minorHAnsi"/>
          <w:sz w:val="20"/>
          <w:szCs w:val="20"/>
          <w:lang w:eastAsia="en-US"/>
        </w:rPr>
        <w:t xml:space="preserve"> Posiada Pan/Pani prawo żądania:</w:t>
      </w:r>
    </w:p>
    <w:p w14:paraId="287E9019" w14:textId="77777777" w:rsidR="00082234" w:rsidRPr="00315FC2" w:rsidRDefault="00082234" w:rsidP="00290D6C">
      <w:pPr>
        <w:numPr>
          <w:ilvl w:val="0"/>
          <w:numId w:val="55"/>
        </w:numPr>
        <w:spacing w:before="0" w:line="276" w:lineRule="auto"/>
        <w:ind w:left="709"/>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dostępu do treści swoich danych - w granicach art. 15 RODO,</w:t>
      </w:r>
    </w:p>
    <w:p w14:paraId="1A6AD631" w14:textId="2A9DDDD1" w:rsidR="00082234" w:rsidRPr="00315FC2"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ich sprostowania – w granicach art. 16 RODO,</w:t>
      </w:r>
    </w:p>
    <w:p w14:paraId="0FA7D7BE" w14:textId="05535573" w:rsidR="00082234" w:rsidRPr="00315FC2"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ich usunięcia - w granicach art. 17 RODO,</w:t>
      </w:r>
    </w:p>
    <w:p w14:paraId="350C4182" w14:textId="6901CAEE" w:rsidR="00082234" w:rsidRPr="00315FC2"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ograniczenia przetwarzania - w granicach art. 18 RODO,</w:t>
      </w:r>
    </w:p>
    <w:p w14:paraId="3239D585" w14:textId="77777777" w:rsidR="00082234" w:rsidRPr="00315FC2"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przenoszenia danych - w granicach art. 20 RODO,</w:t>
      </w:r>
    </w:p>
    <w:p w14:paraId="6FC1191E" w14:textId="04D30879" w:rsidR="00082234" w:rsidRPr="00315FC2"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prawo wniesienia sprzeciwu (w przypadku przetwarzania na podstawie art. 6 ust. 1 lit. f) RODO –</w:t>
      </w:r>
      <w:r w:rsidR="00A87EAE" w:rsidRPr="00315FC2">
        <w:rPr>
          <w:rFonts w:asciiTheme="minorHAnsi" w:eastAsia="Calibri" w:hAnsiTheme="minorHAnsi" w:cstheme="minorHAnsi"/>
          <w:sz w:val="20"/>
          <w:szCs w:val="20"/>
          <w:lang w:eastAsia="en-US"/>
        </w:rPr>
        <w:t xml:space="preserve"> </w:t>
      </w:r>
      <w:r w:rsidRPr="00315FC2">
        <w:rPr>
          <w:rFonts w:asciiTheme="minorHAnsi" w:eastAsia="Calibri" w:hAnsiTheme="minorHAnsi" w:cstheme="minorHAnsi"/>
          <w:sz w:val="20"/>
          <w:szCs w:val="20"/>
          <w:lang w:eastAsia="en-US"/>
        </w:rPr>
        <w:t>w granicach art. 21 RODO,</w:t>
      </w:r>
    </w:p>
    <w:p w14:paraId="5DED90E1" w14:textId="77777777" w:rsidR="00082234" w:rsidRPr="00315FC2"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315FC2">
          <w:rPr>
            <w:rStyle w:val="Hipercze"/>
            <w:rFonts w:asciiTheme="minorHAnsi" w:eastAsia="Calibri" w:hAnsiTheme="minorHAnsi" w:cstheme="minorHAnsi"/>
            <w:sz w:val="20"/>
            <w:szCs w:val="20"/>
            <w:lang w:eastAsia="en-US"/>
          </w:rPr>
          <w:t>ecn.iod@enea.pl</w:t>
        </w:r>
      </w:hyperlink>
      <w:r w:rsidRPr="00315FC2">
        <w:rPr>
          <w:rFonts w:asciiTheme="minorHAnsi" w:eastAsia="Calibri" w:hAnsiTheme="minorHAnsi" w:cstheme="minorHAnsi"/>
          <w:sz w:val="20"/>
          <w:szCs w:val="20"/>
          <w:lang w:eastAsia="en-US"/>
        </w:rPr>
        <w:t>.</w:t>
      </w:r>
    </w:p>
    <w:p w14:paraId="7DDBE0AD" w14:textId="77777777" w:rsidR="00082234" w:rsidRPr="00315FC2" w:rsidRDefault="00082234" w:rsidP="00290D6C">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15FC2" w:rsidRDefault="00082234" w:rsidP="008E28E7">
      <w:pPr>
        <w:spacing w:before="0" w:line="276" w:lineRule="auto"/>
        <w:ind w:left="357"/>
        <w:contextualSpacing/>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315FC2" w14:paraId="421F9FC1"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8C2F6E" w:rsidRPr="00315FC2" w:rsidRDefault="008C2F6E" w:rsidP="008E28E7">
            <w:pPr>
              <w:spacing w:before="0" w:line="276" w:lineRule="auto"/>
              <w:jc w:val="left"/>
              <w:rPr>
                <w:rFonts w:asciiTheme="minorHAnsi" w:hAnsiTheme="minorHAnsi" w:cstheme="minorHAnsi"/>
                <w:sz w:val="20"/>
                <w:szCs w:val="20"/>
              </w:rPr>
            </w:pPr>
          </w:p>
        </w:tc>
      </w:tr>
      <w:tr w:rsidR="008C2F6E" w:rsidRPr="00315FC2" w14:paraId="56B89915" w14:textId="77777777" w:rsidTr="004705CD">
        <w:trPr>
          <w:jc w:val="center"/>
        </w:trPr>
        <w:tc>
          <w:tcPr>
            <w:tcW w:w="4060" w:type="dxa"/>
            <w:tcBorders>
              <w:top w:val="nil"/>
              <w:left w:val="nil"/>
              <w:bottom w:val="nil"/>
              <w:right w:val="nil"/>
            </w:tcBorders>
            <w:vAlign w:val="center"/>
          </w:tcPr>
          <w:p w14:paraId="0E7FC516" w14:textId="675A0182" w:rsidR="008C2F6E" w:rsidRPr="00315FC2" w:rsidRDefault="008C2F6E" w:rsidP="00802FBE">
            <w:pPr>
              <w:spacing w:before="0" w:line="276" w:lineRule="auto"/>
              <w:jc w:val="center"/>
              <w:rPr>
                <w:rFonts w:asciiTheme="minorHAnsi" w:hAnsiTheme="minorHAnsi" w:cstheme="minorHAnsi"/>
                <w:b/>
                <w:sz w:val="20"/>
                <w:szCs w:val="20"/>
                <w:lang w:val="de-DE"/>
              </w:rPr>
            </w:pPr>
            <w:r w:rsidRPr="00315FC2">
              <w:rPr>
                <w:rFonts w:asciiTheme="minorHAnsi" w:hAnsiTheme="minorHAnsi" w:cstheme="minorHAnsi"/>
                <w:b/>
                <w:sz w:val="20"/>
                <w:szCs w:val="20"/>
              </w:rPr>
              <w:t>Podpis przedstawiciela(i) Wykonawcy</w:t>
            </w:r>
          </w:p>
        </w:tc>
      </w:tr>
    </w:tbl>
    <w:p w14:paraId="43FDD3E0" w14:textId="0D686A24" w:rsidR="009E58B0" w:rsidRPr="00315FC2" w:rsidRDefault="009E58B0" w:rsidP="004705CD">
      <w:pPr>
        <w:spacing w:before="0" w:line="276" w:lineRule="auto"/>
        <w:rPr>
          <w:rFonts w:asciiTheme="minorHAnsi" w:hAnsiTheme="minorHAnsi" w:cstheme="minorHAnsi"/>
          <w:b/>
          <w:bCs/>
          <w:caps/>
          <w:sz w:val="20"/>
          <w:szCs w:val="20"/>
          <w:u w:val="single"/>
        </w:rPr>
      </w:pPr>
    </w:p>
    <w:p w14:paraId="79BCB05B" w14:textId="77777777" w:rsidR="000C7CE3" w:rsidRPr="00315FC2" w:rsidRDefault="000C7CE3" w:rsidP="004705CD">
      <w:pPr>
        <w:spacing w:before="0" w:line="276" w:lineRule="auto"/>
        <w:rPr>
          <w:rFonts w:asciiTheme="minorHAnsi" w:hAnsiTheme="minorHAnsi" w:cstheme="minorHAnsi"/>
          <w:b/>
          <w:bCs/>
          <w:caps/>
          <w:sz w:val="20"/>
          <w:szCs w:val="20"/>
          <w:u w:val="single"/>
        </w:rPr>
      </w:pPr>
    </w:p>
    <w:p w14:paraId="1E194D7D" w14:textId="63EA1BCC" w:rsidR="00811986" w:rsidRPr="00315FC2" w:rsidRDefault="00A87EAE" w:rsidP="00547669">
      <w:pPr>
        <w:spacing w:before="0" w:after="200" w:line="276" w:lineRule="auto"/>
        <w:jc w:val="left"/>
        <w:rPr>
          <w:rFonts w:asciiTheme="minorHAnsi" w:hAnsiTheme="minorHAnsi" w:cstheme="minorHAnsi"/>
          <w:sz w:val="20"/>
          <w:szCs w:val="20"/>
          <w:u w:val="single"/>
        </w:rPr>
      </w:pPr>
      <w:bookmarkStart w:id="20" w:name="_Toc409695893"/>
      <w:bookmarkStart w:id="21" w:name="_Toc518474589"/>
      <w:bookmarkStart w:id="22" w:name="_Toc97025853"/>
      <w:bookmarkEnd w:id="18"/>
      <w:bookmarkEnd w:id="19"/>
      <w:bookmarkEnd w:id="20"/>
      <w:bookmarkEnd w:id="21"/>
      <w:r w:rsidRPr="00315FC2">
        <w:rPr>
          <w:rFonts w:asciiTheme="minorHAnsi" w:hAnsiTheme="minorHAnsi" w:cstheme="minorHAnsi"/>
          <w:b/>
          <w:sz w:val="20"/>
          <w:szCs w:val="20"/>
          <w:u w:val="single"/>
        </w:rPr>
        <w:lastRenderedPageBreak/>
        <w:t xml:space="preserve">ZAŁĄCZNIK NR </w:t>
      </w:r>
      <w:r w:rsidR="00547669" w:rsidRPr="00315FC2">
        <w:rPr>
          <w:rFonts w:asciiTheme="minorHAnsi" w:hAnsiTheme="minorHAnsi" w:cstheme="minorHAnsi"/>
          <w:b/>
          <w:sz w:val="20"/>
          <w:szCs w:val="20"/>
          <w:u w:val="single"/>
        </w:rPr>
        <w:t>6</w:t>
      </w:r>
      <w:r w:rsidRPr="00315FC2">
        <w:rPr>
          <w:rFonts w:asciiTheme="minorHAnsi" w:hAnsiTheme="minorHAnsi" w:cstheme="minorHAnsi"/>
          <w:b/>
          <w:sz w:val="20"/>
          <w:szCs w:val="20"/>
          <w:u w:val="single"/>
        </w:rPr>
        <w:t xml:space="preserve"> – WYKAZ </w:t>
      </w:r>
      <w:r w:rsidR="007963B3" w:rsidRPr="00315FC2">
        <w:rPr>
          <w:rFonts w:asciiTheme="minorHAnsi" w:hAnsiTheme="minorHAnsi" w:cstheme="minorHAnsi"/>
          <w:b/>
          <w:sz w:val="20"/>
          <w:szCs w:val="20"/>
          <w:u w:val="single"/>
        </w:rPr>
        <w:t>USUG</w:t>
      </w:r>
      <w:r w:rsidRPr="00315FC2">
        <w:rPr>
          <w:rFonts w:asciiTheme="minorHAnsi" w:hAnsiTheme="minorHAnsi" w:cstheme="minorHAnsi"/>
          <w:b/>
          <w:sz w:val="20"/>
          <w:szCs w:val="20"/>
          <w:u w:val="single"/>
        </w:rPr>
        <w:t xml:space="preserve"> </w:t>
      </w:r>
      <w:r w:rsidRPr="00315FC2">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15FC2"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15FC2"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15FC2">
              <w:rPr>
                <w:rFonts w:asciiTheme="minorHAnsi" w:hAnsiTheme="minorHAnsi" w:cstheme="minorHAnsi"/>
                <w:sz w:val="20"/>
                <w:szCs w:val="20"/>
              </w:rPr>
              <w:t>(nazwa Wykonawcy)</w:t>
            </w:r>
          </w:p>
        </w:tc>
      </w:tr>
    </w:tbl>
    <w:p w14:paraId="76CD265C" w14:textId="51970AC2" w:rsidR="00EB331D" w:rsidRPr="00315FC2" w:rsidRDefault="00B458CE" w:rsidP="00EB331D">
      <w:pPr>
        <w:spacing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Przygotowanie koncepcji Projektowej Serwerowni dla GK ENEA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126"/>
        <w:gridCol w:w="1843"/>
        <w:gridCol w:w="1701"/>
        <w:gridCol w:w="1559"/>
      </w:tblGrid>
      <w:tr w:rsidR="00811986" w:rsidRPr="00315FC2" w14:paraId="108227CC" w14:textId="77777777" w:rsidTr="00891B4D">
        <w:trPr>
          <w:trHeight w:val="1287"/>
        </w:trPr>
        <w:tc>
          <w:tcPr>
            <w:tcW w:w="562" w:type="dxa"/>
            <w:shd w:val="clear" w:color="auto" w:fill="auto"/>
            <w:vAlign w:val="center"/>
          </w:tcPr>
          <w:p w14:paraId="15A589E0" w14:textId="32E8F842" w:rsidR="00811986" w:rsidRPr="00315FC2" w:rsidRDefault="00811986" w:rsidP="004705CD">
            <w:pPr>
              <w:spacing w:line="276" w:lineRule="auto"/>
              <w:jc w:val="center"/>
              <w:rPr>
                <w:rFonts w:asciiTheme="minorHAnsi" w:hAnsiTheme="minorHAnsi" w:cstheme="minorHAnsi"/>
                <w:b/>
                <w:bCs/>
                <w:sz w:val="18"/>
                <w:szCs w:val="18"/>
              </w:rPr>
            </w:pPr>
            <w:r w:rsidRPr="00315FC2">
              <w:rPr>
                <w:rFonts w:asciiTheme="minorHAnsi" w:hAnsiTheme="minorHAnsi" w:cstheme="minorHAnsi"/>
                <w:b/>
                <w:bCs/>
                <w:sz w:val="18"/>
                <w:szCs w:val="18"/>
              </w:rPr>
              <w:t>Lp</w:t>
            </w:r>
            <w:r w:rsidR="00BE4A7C" w:rsidRPr="00315FC2">
              <w:rPr>
                <w:rFonts w:asciiTheme="minorHAnsi" w:hAnsiTheme="minorHAnsi" w:cstheme="minorHAnsi"/>
                <w:b/>
                <w:bCs/>
                <w:sz w:val="18"/>
                <w:szCs w:val="18"/>
              </w:rPr>
              <w:t>.</w:t>
            </w:r>
          </w:p>
        </w:tc>
        <w:tc>
          <w:tcPr>
            <w:tcW w:w="1560" w:type="dxa"/>
            <w:vAlign w:val="center"/>
          </w:tcPr>
          <w:p w14:paraId="0AA7170B" w14:textId="2F230C15" w:rsidR="00811986" w:rsidRPr="00315FC2" w:rsidRDefault="00811986" w:rsidP="004705CD">
            <w:pPr>
              <w:spacing w:line="276" w:lineRule="auto"/>
              <w:jc w:val="center"/>
              <w:rPr>
                <w:rFonts w:asciiTheme="minorHAnsi" w:hAnsiTheme="minorHAnsi" w:cstheme="minorHAnsi"/>
                <w:b/>
                <w:bCs/>
                <w:sz w:val="18"/>
                <w:szCs w:val="18"/>
              </w:rPr>
            </w:pPr>
            <w:r w:rsidRPr="00315FC2">
              <w:rPr>
                <w:rFonts w:asciiTheme="minorHAnsi" w:hAnsiTheme="minorHAnsi" w:cstheme="minorHAnsi"/>
                <w:b/>
                <w:bCs/>
                <w:sz w:val="18"/>
                <w:szCs w:val="18"/>
              </w:rPr>
              <w:t xml:space="preserve">Nazwa podmiotu, dla którego wykonywano </w:t>
            </w:r>
            <w:r w:rsidR="007963B3" w:rsidRPr="00315FC2">
              <w:rPr>
                <w:rFonts w:asciiTheme="minorHAnsi" w:hAnsiTheme="minorHAnsi" w:cstheme="minorHAnsi"/>
                <w:b/>
                <w:bCs/>
                <w:sz w:val="18"/>
                <w:szCs w:val="18"/>
              </w:rPr>
              <w:t>usługę</w:t>
            </w:r>
          </w:p>
        </w:tc>
        <w:tc>
          <w:tcPr>
            <w:tcW w:w="2126" w:type="dxa"/>
            <w:shd w:val="clear" w:color="auto" w:fill="auto"/>
            <w:vAlign w:val="center"/>
          </w:tcPr>
          <w:p w14:paraId="246B7968" w14:textId="366D41EE" w:rsidR="00970983" w:rsidRPr="00315FC2" w:rsidRDefault="006604E5" w:rsidP="00970983">
            <w:pPr>
              <w:tabs>
                <w:tab w:val="left" w:pos="851"/>
              </w:tabs>
              <w:spacing w:before="0"/>
              <w:jc w:val="center"/>
              <w:rPr>
                <w:rFonts w:asciiTheme="minorHAnsi" w:hAnsiTheme="minorHAnsi" w:cstheme="minorHAnsi"/>
                <w:b/>
                <w:sz w:val="18"/>
                <w:szCs w:val="18"/>
              </w:rPr>
            </w:pPr>
            <w:r w:rsidRPr="00315FC2">
              <w:rPr>
                <w:rFonts w:asciiTheme="minorHAnsi" w:hAnsiTheme="minorHAnsi" w:cstheme="minorHAnsi"/>
                <w:b/>
                <w:sz w:val="18"/>
                <w:szCs w:val="18"/>
              </w:rPr>
              <w:t xml:space="preserve">Przedmiot </w:t>
            </w:r>
            <w:r w:rsidR="007963B3" w:rsidRPr="00315FC2">
              <w:rPr>
                <w:rFonts w:asciiTheme="minorHAnsi" w:hAnsiTheme="minorHAnsi" w:cstheme="minorHAnsi"/>
                <w:b/>
                <w:sz w:val="18"/>
                <w:szCs w:val="18"/>
              </w:rPr>
              <w:t>usługi</w:t>
            </w:r>
            <w:r w:rsidR="00F46114" w:rsidRPr="00315FC2">
              <w:rPr>
                <w:rFonts w:asciiTheme="minorHAnsi" w:hAnsiTheme="minorHAnsi" w:cstheme="minorHAnsi"/>
                <w:b/>
                <w:sz w:val="18"/>
                <w:szCs w:val="18"/>
              </w:rPr>
              <w:t xml:space="preserve"> </w:t>
            </w:r>
            <w:r w:rsidR="00F46114" w:rsidRPr="00315FC2">
              <w:rPr>
                <w:rFonts w:asciiTheme="minorHAnsi" w:hAnsiTheme="minorHAnsi" w:cstheme="minorHAnsi"/>
                <w:b/>
                <w:sz w:val="18"/>
                <w:szCs w:val="18"/>
              </w:rPr>
              <w:br/>
            </w:r>
          </w:p>
          <w:p w14:paraId="5AFF9799" w14:textId="77777777" w:rsidR="00315FC2" w:rsidRPr="00315FC2" w:rsidRDefault="00297B20" w:rsidP="00970983">
            <w:pPr>
              <w:spacing w:line="276" w:lineRule="auto"/>
              <w:jc w:val="center"/>
              <w:rPr>
                <w:rFonts w:asciiTheme="minorHAnsi" w:hAnsiTheme="minorHAnsi" w:cstheme="minorHAnsi"/>
                <w:b/>
                <w:sz w:val="18"/>
                <w:szCs w:val="18"/>
              </w:rPr>
            </w:pPr>
            <w:r w:rsidRPr="00315FC2">
              <w:rPr>
                <w:rFonts w:asciiTheme="minorHAnsi" w:hAnsiTheme="minorHAnsi" w:cstheme="minorHAnsi"/>
                <w:b/>
                <w:sz w:val="18"/>
                <w:szCs w:val="18"/>
              </w:rPr>
              <w:t>Przygotowanie koncepcji serwerowni</w:t>
            </w:r>
          </w:p>
          <w:p w14:paraId="715007CB" w14:textId="12F84F1C" w:rsidR="00811986" w:rsidRPr="00315FC2" w:rsidRDefault="00970983" w:rsidP="00970983">
            <w:pPr>
              <w:spacing w:line="276" w:lineRule="auto"/>
              <w:jc w:val="center"/>
              <w:rPr>
                <w:rFonts w:asciiTheme="minorHAnsi" w:hAnsiTheme="minorHAnsi" w:cstheme="minorHAnsi"/>
                <w:bCs/>
                <w:sz w:val="18"/>
                <w:szCs w:val="18"/>
              </w:rPr>
            </w:pPr>
            <w:r w:rsidRPr="00315FC2">
              <w:rPr>
                <w:rFonts w:asciiTheme="minorHAnsi" w:hAnsiTheme="minorHAnsi" w:cstheme="minorHAnsi"/>
                <w:i/>
                <w:sz w:val="18"/>
                <w:szCs w:val="18"/>
              </w:rPr>
              <w:t>TAK / NIE)</w:t>
            </w:r>
          </w:p>
        </w:tc>
        <w:tc>
          <w:tcPr>
            <w:tcW w:w="1843" w:type="dxa"/>
            <w:shd w:val="clear" w:color="auto" w:fill="auto"/>
            <w:vAlign w:val="center"/>
          </w:tcPr>
          <w:p w14:paraId="79EC1B32" w14:textId="05B8EC6E" w:rsidR="00891B4D" w:rsidRPr="00315FC2" w:rsidRDefault="008B3791" w:rsidP="00A12C52">
            <w:pPr>
              <w:spacing w:line="276" w:lineRule="auto"/>
              <w:jc w:val="center"/>
              <w:rPr>
                <w:rFonts w:asciiTheme="minorHAnsi" w:hAnsiTheme="minorHAnsi" w:cstheme="minorHAnsi"/>
                <w:b/>
                <w:sz w:val="18"/>
                <w:szCs w:val="18"/>
              </w:rPr>
            </w:pPr>
            <w:r w:rsidRPr="00315FC2">
              <w:rPr>
                <w:rFonts w:asciiTheme="minorHAnsi" w:hAnsiTheme="minorHAnsi" w:cstheme="minorHAnsi"/>
                <w:b/>
                <w:sz w:val="18"/>
                <w:szCs w:val="18"/>
              </w:rPr>
              <w:t xml:space="preserve"> </w:t>
            </w:r>
            <w:r w:rsidR="007963B3" w:rsidRPr="00315FC2">
              <w:rPr>
                <w:rFonts w:asciiTheme="minorHAnsi" w:hAnsiTheme="minorHAnsi" w:cstheme="minorHAnsi"/>
                <w:b/>
                <w:sz w:val="18"/>
                <w:szCs w:val="18"/>
              </w:rPr>
              <w:t>Usługa</w:t>
            </w:r>
            <w:r w:rsidR="0030366E" w:rsidRPr="00315FC2">
              <w:rPr>
                <w:rFonts w:asciiTheme="minorHAnsi" w:hAnsiTheme="minorHAnsi" w:cstheme="minorHAnsi"/>
                <w:b/>
                <w:sz w:val="18"/>
                <w:szCs w:val="18"/>
              </w:rPr>
              <w:t xml:space="preserve">, </w:t>
            </w:r>
            <w:r w:rsidR="006B5C88" w:rsidRPr="00315FC2">
              <w:rPr>
                <w:rFonts w:asciiTheme="minorHAnsi" w:hAnsiTheme="minorHAnsi" w:cstheme="minorHAnsi"/>
                <w:b/>
                <w:sz w:val="18"/>
                <w:szCs w:val="18"/>
              </w:rPr>
              <w:t>które</w:t>
            </w:r>
            <w:r w:rsidR="005E1A5B" w:rsidRPr="00315FC2">
              <w:rPr>
                <w:rFonts w:asciiTheme="minorHAnsi" w:hAnsiTheme="minorHAnsi" w:cstheme="minorHAnsi"/>
                <w:b/>
                <w:sz w:val="18"/>
                <w:szCs w:val="18"/>
              </w:rPr>
              <w:t xml:space="preserve">j </w:t>
            </w:r>
            <w:r w:rsidR="0030366E" w:rsidRPr="00315FC2">
              <w:rPr>
                <w:rFonts w:asciiTheme="minorHAnsi" w:hAnsiTheme="minorHAnsi" w:cstheme="minorHAnsi"/>
                <w:b/>
                <w:sz w:val="18"/>
                <w:szCs w:val="18"/>
              </w:rPr>
              <w:t xml:space="preserve">wartość wynosiła minimum </w:t>
            </w:r>
          </w:p>
          <w:p w14:paraId="37AB4E93" w14:textId="1B8AA778" w:rsidR="006604E5" w:rsidRPr="00315FC2" w:rsidRDefault="0009528A" w:rsidP="00315FC2">
            <w:pPr>
              <w:spacing w:line="276" w:lineRule="auto"/>
              <w:jc w:val="center"/>
              <w:rPr>
                <w:rFonts w:asciiTheme="minorHAnsi" w:hAnsiTheme="minorHAnsi" w:cstheme="minorHAnsi"/>
                <w:b/>
                <w:sz w:val="18"/>
                <w:szCs w:val="18"/>
              </w:rPr>
            </w:pPr>
            <w:r w:rsidRPr="00315FC2">
              <w:rPr>
                <w:rFonts w:asciiTheme="minorHAnsi" w:hAnsiTheme="minorHAnsi" w:cstheme="minorHAnsi"/>
                <w:b/>
                <w:sz w:val="18"/>
                <w:szCs w:val="18"/>
              </w:rPr>
              <w:t>50</w:t>
            </w:r>
            <w:r w:rsidR="000C7CE3" w:rsidRPr="00315FC2">
              <w:rPr>
                <w:rFonts w:asciiTheme="minorHAnsi" w:hAnsiTheme="minorHAnsi" w:cstheme="minorHAnsi"/>
                <w:b/>
                <w:sz w:val="18"/>
                <w:szCs w:val="18"/>
              </w:rPr>
              <w:t xml:space="preserve"> </w:t>
            </w:r>
            <w:r w:rsidRPr="00315FC2">
              <w:rPr>
                <w:rFonts w:asciiTheme="minorHAnsi" w:hAnsiTheme="minorHAnsi" w:cstheme="minorHAnsi"/>
                <w:b/>
                <w:sz w:val="18"/>
                <w:szCs w:val="18"/>
              </w:rPr>
              <w:t>000</w:t>
            </w:r>
            <w:r w:rsidR="000C7CE3" w:rsidRPr="00315FC2">
              <w:rPr>
                <w:rFonts w:asciiTheme="minorHAnsi" w:hAnsiTheme="minorHAnsi" w:cstheme="minorHAnsi"/>
                <w:b/>
                <w:sz w:val="18"/>
                <w:szCs w:val="18"/>
              </w:rPr>
              <w:t>,00</w:t>
            </w:r>
            <w:r w:rsidR="0030366E" w:rsidRPr="00315FC2">
              <w:rPr>
                <w:rFonts w:asciiTheme="minorHAnsi" w:hAnsiTheme="minorHAnsi" w:cstheme="minorHAnsi"/>
                <w:b/>
                <w:sz w:val="18"/>
                <w:szCs w:val="18"/>
              </w:rPr>
              <w:t xml:space="preserve"> PLN(słownie: </w:t>
            </w:r>
            <w:r w:rsidR="00297B20" w:rsidRPr="00315FC2">
              <w:rPr>
                <w:rFonts w:asciiTheme="minorHAnsi" w:hAnsiTheme="minorHAnsi" w:cstheme="minorHAnsi"/>
                <w:b/>
                <w:sz w:val="18"/>
                <w:szCs w:val="18"/>
              </w:rPr>
              <w:t>pięćdziesiąt tysięcy</w:t>
            </w:r>
            <w:r w:rsidR="00891B4D" w:rsidRPr="00315FC2">
              <w:rPr>
                <w:rFonts w:asciiTheme="minorHAnsi" w:hAnsiTheme="minorHAnsi" w:cstheme="minorHAnsi"/>
                <w:b/>
                <w:sz w:val="18"/>
                <w:szCs w:val="18"/>
              </w:rPr>
              <w:t xml:space="preserve"> </w:t>
            </w:r>
            <w:r w:rsidR="0030366E" w:rsidRPr="00315FC2">
              <w:rPr>
                <w:rFonts w:asciiTheme="minorHAnsi" w:hAnsiTheme="minorHAnsi" w:cstheme="minorHAnsi"/>
                <w:b/>
                <w:sz w:val="18"/>
                <w:szCs w:val="18"/>
              </w:rPr>
              <w:t>00/100 zł)</w:t>
            </w:r>
          </w:p>
          <w:p w14:paraId="2E7E209E" w14:textId="4599C870" w:rsidR="00811986" w:rsidRPr="00315FC2" w:rsidRDefault="0030366E" w:rsidP="00A12C52">
            <w:pPr>
              <w:spacing w:line="276" w:lineRule="auto"/>
              <w:jc w:val="center"/>
              <w:rPr>
                <w:rFonts w:asciiTheme="minorHAnsi" w:hAnsiTheme="minorHAnsi" w:cstheme="minorHAnsi"/>
                <w:b/>
                <w:bCs/>
                <w:sz w:val="18"/>
                <w:szCs w:val="18"/>
              </w:rPr>
            </w:pPr>
            <w:r w:rsidRPr="00315FC2">
              <w:rPr>
                <w:rFonts w:asciiTheme="minorHAnsi" w:hAnsiTheme="minorHAnsi" w:cstheme="minorHAnsi"/>
                <w:i/>
                <w:sz w:val="18"/>
                <w:szCs w:val="18"/>
              </w:rPr>
              <w:t>(TAK / NIE)</w:t>
            </w:r>
          </w:p>
        </w:tc>
        <w:tc>
          <w:tcPr>
            <w:tcW w:w="1701" w:type="dxa"/>
            <w:vAlign w:val="center"/>
          </w:tcPr>
          <w:p w14:paraId="55F144A4" w14:textId="54EE8890" w:rsidR="00811986" w:rsidRPr="00315FC2" w:rsidRDefault="00547669" w:rsidP="004705CD">
            <w:pPr>
              <w:spacing w:line="276" w:lineRule="auto"/>
              <w:jc w:val="center"/>
              <w:rPr>
                <w:rFonts w:asciiTheme="minorHAnsi" w:hAnsiTheme="minorHAnsi" w:cstheme="minorHAnsi"/>
                <w:b/>
                <w:sz w:val="18"/>
                <w:szCs w:val="18"/>
              </w:rPr>
            </w:pPr>
            <w:r w:rsidRPr="00315FC2">
              <w:rPr>
                <w:rFonts w:asciiTheme="minorHAnsi" w:hAnsiTheme="minorHAnsi" w:cstheme="minorHAnsi"/>
                <w:b/>
                <w:sz w:val="18"/>
                <w:szCs w:val="18"/>
              </w:rPr>
              <w:t>Termin realizacji</w:t>
            </w:r>
            <w:r w:rsidR="005E1A5B" w:rsidRPr="00315FC2">
              <w:rPr>
                <w:rFonts w:asciiTheme="minorHAnsi" w:hAnsiTheme="minorHAnsi" w:cstheme="minorHAnsi"/>
                <w:b/>
                <w:sz w:val="18"/>
                <w:szCs w:val="18"/>
              </w:rPr>
              <w:t xml:space="preserve"> </w:t>
            </w:r>
            <w:r w:rsidR="00F46114" w:rsidRPr="00315FC2">
              <w:rPr>
                <w:rFonts w:asciiTheme="minorHAnsi" w:hAnsiTheme="minorHAnsi" w:cstheme="minorHAnsi"/>
                <w:b/>
                <w:sz w:val="18"/>
                <w:szCs w:val="18"/>
              </w:rPr>
              <w:t>usługi</w:t>
            </w:r>
            <w:r w:rsidRPr="00315FC2">
              <w:rPr>
                <w:rFonts w:asciiTheme="minorHAnsi" w:hAnsiTheme="minorHAnsi" w:cstheme="minorHAnsi"/>
                <w:b/>
                <w:sz w:val="18"/>
                <w:szCs w:val="18"/>
              </w:rPr>
              <w:t xml:space="preserve"> (</w:t>
            </w:r>
            <w:r w:rsidR="00E06529" w:rsidRPr="00315FC2">
              <w:rPr>
                <w:rFonts w:asciiTheme="minorHAnsi" w:hAnsiTheme="minorHAnsi" w:cstheme="minorHAnsi"/>
                <w:b/>
                <w:sz w:val="18"/>
                <w:szCs w:val="18"/>
              </w:rPr>
              <w:t xml:space="preserve">w okresie ostatnich </w:t>
            </w:r>
            <w:r w:rsidR="005E1A5B" w:rsidRPr="00315FC2">
              <w:rPr>
                <w:rFonts w:asciiTheme="minorHAnsi" w:hAnsiTheme="minorHAnsi" w:cstheme="minorHAnsi"/>
                <w:b/>
                <w:sz w:val="18"/>
                <w:szCs w:val="18"/>
              </w:rPr>
              <w:t>3</w:t>
            </w:r>
            <w:r w:rsidR="00E06529" w:rsidRPr="00315FC2">
              <w:rPr>
                <w:rFonts w:asciiTheme="minorHAnsi" w:hAnsiTheme="minorHAnsi" w:cstheme="minorHAnsi"/>
                <w:b/>
                <w:sz w:val="18"/>
                <w:szCs w:val="18"/>
              </w:rPr>
              <w:t xml:space="preserve"> lat przed upływem terminu składania ofert </w:t>
            </w:r>
            <w:r w:rsidRPr="00315FC2">
              <w:rPr>
                <w:rFonts w:asciiTheme="minorHAnsi" w:hAnsiTheme="minorHAnsi" w:cstheme="minorHAnsi"/>
                <w:b/>
                <w:sz w:val="18"/>
                <w:szCs w:val="18"/>
              </w:rPr>
              <w:t>)</w:t>
            </w:r>
          </w:p>
          <w:p w14:paraId="62AA39B8" w14:textId="0245BC2E" w:rsidR="00BE4A7C" w:rsidRPr="00315FC2" w:rsidRDefault="00BE4A7C" w:rsidP="004705CD">
            <w:pPr>
              <w:spacing w:line="276" w:lineRule="auto"/>
              <w:jc w:val="center"/>
              <w:rPr>
                <w:rFonts w:asciiTheme="minorHAnsi" w:hAnsiTheme="minorHAnsi" w:cstheme="minorHAnsi"/>
                <w:bCs/>
                <w:i/>
                <w:sz w:val="18"/>
                <w:szCs w:val="18"/>
              </w:rPr>
            </w:pPr>
            <w:r w:rsidRPr="00315FC2">
              <w:rPr>
                <w:rFonts w:asciiTheme="minorHAnsi" w:hAnsiTheme="minorHAnsi" w:cstheme="minorHAnsi"/>
                <w:bCs/>
                <w:i/>
                <w:sz w:val="18"/>
                <w:szCs w:val="18"/>
              </w:rPr>
              <w:t>(</w:t>
            </w:r>
            <w:proofErr w:type="spellStart"/>
            <w:r w:rsidR="00922602" w:rsidRPr="00315FC2">
              <w:rPr>
                <w:rFonts w:asciiTheme="minorHAnsi" w:hAnsiTheme="minorHAnsi" w:cstheme="minorHAnsi"/>
                <w:bCs/>
                <w:i/>
                <w:sz w:val="18"/>
                <w:szCs w:val="18"/>
              </w:rPr>
              <w:t>dd</w:t>
            </w:r>
            <w:proofErr w:type="spellEnd"/>
            <w:r w:rsidR="00922602" w:rsidRPr="00315FC2">
              <w:rPr>
                <w:rFonts w:asciiTheme="minorHAnsi" w:hAnsiTheme="minorHAnsi" w:cstheme="minorHAnsi"/>
                <w:bCs/>
                <w:i/>
                <w:sz w:val="18"/>
                <w:szCs w:val="18"/>
              </w:rPr>
              <w:t>-mm-</w:t>
            </w:r>
            <w:proofErr w:type="spellStart"/>
            <w:r w:rsidR="00922602" w:rsidRPr="00315FC2">
              <w:rPr>
                <w:rFonts w:asciiTheme="minorHAnsi" w:hAnsiTheme="minorHAnsi" w:cstheme="minorHAnsi"/>
                <w:bCs/>
                <w:i/>
                <w:sz w:val="18"/>
                <w:szCs w:val="18"/>
              </w:rPr>
              <w:t>rrrr</w:t>
            </w:r>
            <w:proofErr w:type="spellEnd"/>
            <w:r w:rsidR="00922602" w:rsidRPr="00315FC2">
              <w:rPr>
                <w:rFonts w:asciiTheme="minorHAnsi" w:hAnsiTheme="minorHAnsi" w:cstheme="minorHAnsi"/>
                <w:bCs/>
                <w:i/>
                <w:sz w:val="18"/>
                <w:szCs w:val="18"/>
              </w:rPr>
              <w:t xml:space="preserve"> – </w:t>
            </w:r>
            <w:proofErr w:type="spellStart"/>
            <w:r w:rsidR="00922602" w:rsidRPr="00315FC2">
              <w:rPr>
                <w:rFonts w:asciiTheme="minorHAnsi" w:hAnsiTheme="minorHAnsi" w:cstheme="minorHAnsi"/>
                <w:bCs/>
                <w:i/>
                <w:sz w:val="18"/>
                <w:szCs w:val="18"/>
              </w:rPr>
              <w:t>dd</w:t>
            </w:r>
            <w:proofErr w:type="spellEnd"/>
            <w:r w:rsidR="00922602" w:rsidRPr="00315FC2">
              <w:rPr>
                <w:rFonts w:asciiTheme="minorHAnsi" w:hAnsiTheme="minorHAnsi" w:cstheme="minorHAnsi"/>
                <w:bCs/>
                <w:i/>
                <w:sz w:val="18"/>
                <w:szCs w:val="18"/>
              </w:rPr>
              <w:t>-mm-</w:t>
            </w:r>
            <w:proofErr w:type="spellStart"/>
            <w:r w:rsidR="00922602" w:rsidRPr="00315FC2">
              <w:rPr>
                <w:rFonts w:asciiTheme="minorHAnsi" w:hAnsiTheme="minorHAnsi" w:cstheme="minorHAnsi"/>
                <w:bCs/>
                <w:i/>
                <w:sz w:val="18"/>
                <w:szCs w:val="18"/>
              </w:rPr>
              <w:t>rrrr</w:t>
            </w:r>
            <w:proofErr w:type="spellEnd"/>
            <w:r w:rsidRPr="00315FC2">
              <w:rPr>
                <w:rFonts w:asciiTheme="minorHAnsi" w:hAnsiTheme="minorHAnsi" w:cstheme="minorHAnsi"/>
                <w:bCs/>
                <w:i/>
                <w:sz w:val="18"/>
                <w:szCs w:val="18"/>
              </w:rPr>
              <w:t>)</w:t>
            </w:r>
          </w:p>
        </w:tc>
        <w:tc>
          <w:tcPr>
            <w:tcW w:w="1559" w:type="dxa"/>
            <w:vAlign w:val="center"/>
          </w:tcPr>
          <w:p w14:paraId="377524C1" w14:textId="05FB57E4" w:rsidR="00811986" w:rsidRPr="00315FC2" w:rsidRDefault="00811986" w:rsidP="004705CD">
            <w:pPr>
              <w:spacing w:line="276" w:lineRule="auto"/>
              <w:jc w:val="center"/>
              <w:rPr>
                <w:rFonts w:asciiTheme="minorHAnsi" w:hAnsiTheme="minorHAnsi" w:cstheme="minorHAnsi"/>
                <w:b/>
                <w:bCs/>
                <w:sz w:val="18"/>
                <w:szCs w:val="18"/>
              </w:rPr>
            </w:pPr>
            <w:r w:rsidRPr="00315FC2">
              <w:rPr>
                <w:rFonts w:asciiTheme="minorHAnsi" w:hAnsiTheme="minorHAnsi" w:cstheme="minorHAnsi"/>
                <w:b/>
                <w:bCs/>
                <w:sz w:val="18"/>
                <w:szCs w:val="18"/>
              </w:rPr>
              <w:t xml:space="preserve">Dowód należytego wykonania </w:t>
            </w:r>
            <w:r w:rsidR="007963B3" w:rsidRPr="00315FC2">
              <w:rPr>
                <w:rFonts w:asciiTheme="minorHAnsi" w:hAnsiTheme="minorHAnsi" w:cstheme="minorHAnsi"/>
                <w:b/>
                <w:bCs/>
                <w:sz w:val="18"/>
                <w:szCs w:val="18"/>
              </w:rPr>
              <w:t>us</w:t>
            </w:r>
            <w:r w:rsidR="00F46114" w:rsidRPr="00315FC2">
              <w:rPr>
                <w:rFonts w:asciiTheme="minorHAnsi" w:hAnsiTheme="minorHAnsi" w:cstheme="minorHAnsi"/>
                <w:b/>
                <w:bCs/>
                <w:sz w:val="18"/>
                <w:szCs w:val="18"/>
              </w:rPr>
              <w:t>ł</w:t>
            </w:r>
            <w:r w:rsidR="007963B3" w:rsidRPr="00315FC2">
              <w:rPr>
                <w:rFonts w:asciiTheme="minorHAnsi" w:hAnsiTheme="minorHAnsi" w:cstheme="minorHAnsi"/>
                <w:b/>
                <w:bCs/>
                <w:sz w:val="18"/>
                <w:szCs w:val="18"/>
              </w:rPr>
              <w:t>ugi</w:t>
            </w:r>
          </w:p>
          <w:p w14:paraId="240FE2F2" w14:textId="77777777" w:rsidR="00811986" w:rsidRPr="00315FC2" w:rsidRDefault="00811986" w:rsidP="004705CD">
            <w:pPr>
              <w:spacing w:line="276" w:lineRule="auto"/>
              <w:jc w:val="center"/>
              <w:rPr>
                <w:rFonts w:asciiTheme="minorHAnsi" w:eastAsia="Arial Unicode MS" w:hAnsiTheme="minorHAnsi" w:cstheme="minorHAnsi"/>
                <w:bCs/>
                <w:sz w:val="18"/>
                <w:szCs w:val="18"/>
              </w:rPr>
            </w:pPr>
            <w:r w:rsidRPr="00315FC2">
              <w:rPr>
                <w:rFonts w:asciiTheme="minorHAnsi" w:hAnsiTheme="minorHAnsi" w:cstheme="minorHAnsi"/>
                <w:bCs/>
                <w:sz w:val="18"/>
                <w:szCs w:val="18"/>
              </w:rPr>
              <w:t>(nazwa i oznaczenie dokumentu)</w:t>
            </w:r>
          </w:p>
        </w:tc>
      </w:tr>
      <w:tr w:rsidR="00811986" w:rsidRPr="00315FC2" w14:paraId="394B4E90" w14:textId="77777777" w:rsidTr="00891B4D">
        <w:trPr>
          <w:trHeight w:val="658"/>
        </w:trPr>
        <w:tc>
          <w:tcPr>
            <w:tcW w:w="562" w:type="dxa"/>
            <w:shd w:val="clear" w:color="auto" w:fill="auto"/>
            <w:vAlign w:val="center"/>
          </w:tcPr>
          <w:p w14:paraId="6C3D7454" w14:textId="77777777" w:rsidR="00811986" w:rsidRPr="00315FC2" w:rsidRDefault="00811986" w:rsidP="004705CD">
            <w:pPr>
              <w:spacing w:after="120" w:line="276" w:lineRule="auto"/>
              <w:jc w:val="center"/>
              <w:rPr>
                <w:rFonts w:asciiTheme="minorHAnsi" w:hAnsiTheme="minorHAnsi" w:cstheme="minorHAnsi"/>
                <w:b/>
                <w:bCs/>
                <w:sz w:val="20"/>
                <w:szCs w:val="18"/>
              </w:rPr>
            </w:pPr>
            <w:r w:rsidRPr="00315FC2">
              <w:rPr>
                <w:rFonts w:asciiTheme="minorHAnsi" w:hAnsiTheme="minorHAnsi" w:cstheme="minorHAnsi"/>
                <w:b/>
                <w:bCs/>
                <w:sz w:val="20"/>
                <w:szCs w:val="18"/>
              </w:rPr>
              <w:t>1</w:t>
            </w:r>
          </w:p>
        </w:tc>
        <w:tc>
          <w:tcPr>
            <w:tcW w:w="1560" w:type="dxa"/>
            <w:vAlign w:val="center"/>
          </w:tcPr>
          <w:p w14:paraId="0CA4B5B4" w14:textId="77777777" w:rsidR="00811986" w:rsidRPr="00315FC2"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25DB5F2F" w14:textId="77777777" w:rsidR="00811986" w:rsidRPr="00315FC2"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6BDF48AA" w14:textId="77777777" w:rsidR="00811986" w:rsidRPr="00315FC2"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51B8A683" w:rsidR="00811986" w:rsidRPr="00315FC2"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315FC2" w:rsidRDefault="00811986" w:rsidP="004705CD">
            <w:pPr>
              <w:spacing w:line="276" w:lineRule="auto"/>
              <w:jc w:val="left"/>
              <w:rPr>
                <w:rFonts w:asciiTheme="minorHAnsi" w:hAnsiTheme="minorHAnsi" w:cstheme="minorHAnsi"/>
                <w:sz w:val="22"/>
                <w:szCs w:val="20"/>
              </w:rPr>
            </w:pPr>
          </w:p>
        </w:tc>
      </w:tr>
      <w:tr w:rsidR="00811986" w:rsidRPr="00315FC2" w14:paraId="27B55F21" w14:textId="77777777" w:rsidTr="00891B4D">
        <w:trPr>
          <w:trHeight w:val="696"/>
        </w:trPr>
        <w:tc>
          <w:tcPr>
            <w:tcW w:w="562" w:type="dxa"/>
            <w:shd w:val="clear" w:color="auto" w:fill="auto"/>
            <w:vAlign w:val="center"/>
          </w:tcPr>
          <w:p w14:paraId="1911C3B4" w14:textId="77777777" w:rsidR="00811986" w:rsidRPr="00315FC2" w:rsidRDefault="00811986" w:rsidP="004705CD">
            <w:pPr>
              <w:spacing w:after="120" w:line="276" w:lineRule="auto"/>
              <w:jc w:val="center"/>
              <w:rPr>
                <w:rFonts w:asciiTheme="minorHAnsi" w:hAnsiTheme="minorHAnsi" w:cstheme="minorHAnsi"/>
                <w:b/>
                <w:bCs/>
                <w:sz w:val="20"/>
                <w:szCs w:val="18"/>
              </w:rPr>
            </w:pPr>
            <w:r w:rsidRPr="00315FC2">
              <w:rPr>
                <w:rFonts w:asciiTheme="minorHAnsi" w:hAnsiTheme="minorHAnsi" w:cstheme="minorHAnsi"/>
                <w:b/>
                <w:bCs/>
                <w:sz w:val="20"/>
                <w:szCs w:val="18"/>
              </w:rPr>
              <w:t>2</w:t>
            </w:r>
          </w:p>
        </w:tc>
        <w:tc>
          <w:tcPr>
            <w:tcW w:w="1560" w:type="dxa"/>
            <w:vAlign w:val="center"/>
          </w:tcPr>
          <w:p w14:paraId="598D9E9D" w14:textId="77777777" w:rsidR="00811986" w:rsidRPr="00315FC2"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290ADF27" w14:textId="77777777" w:rsidR="00811986" w:rsidRPr="00315FC2"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211FA726" w14:textId="77777777" w:rsidR="00811986" w:rsidRPr="00315FC2"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315FC2"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315FC2" w:rsidRDefault="00811986" w:rsidP="004705CD">
            <w:pPr>
              <w:spacing w:line="276" w:lineRule="auto"/>
              <w:jc w:val="left"/>
              <w:rPr>
                <w:rFonts w:asciiTheme="minorHAnsi" w:hAnsiTheme="minorHAnsi" w:cstheme="minorHAnsi"/>
                <w:sz w:val="22"/>
                <w:szCs w:val="20"/>
              </w:rPr>
            </w:pPr>
          </w:p>
        </w:tc>
      </w:tr>
      <w:tr w:rsidR="00811986" w:rsidRPr="00315FC2" w14:paraId="252DD3C4" w14:textId="77777777" w:rsidTr="00891B4D">
        <w:trPr>
          <w:trHeight w:val="696"/>
        </w:trPr>
        <w:tc>
          <w:tcPr>
            <w:tcW w:w="562" w:type="dxa"/>
            <w:shd w:val="clear" w:color="auto" w:fill="auto"/>
            <w:vAlign w:val="center"/>
          </w:tcPr>
          <w:p w14:paraId="740F4010" w14:textId="77777777" w:rsidR="00811986" w:rsidRPr="00315FC2" w:rsidRDefault="00811986" w:rsidP="004705CD">
            <w:pPr>
              <w:spacing w:after="120" w:line="276" w:lineRule="auto"/>
              <w:rPr>
                <w:rFonts w:asciiTheme="minorHAnsi" w:hAnsiTheme="minorHAnsi" w:cstheme="minorHAnsi"/>
                <w:b/>
                <w:bCs/>
                <w:sz w:val="20"/>
                <w:szCs w:val="18"/>
              </w:rPr>
            </w:pPr>
            <w:r w:rsidRPr="00315FC2">
              <w:rPr>
                <w:rFonts w:asciiTheme="minorHAnsi" w:hAnsiTheme="minorHAnsi" w:cstheme="minorHAnsi"/>
                <w:b/>
                <w:bCs/>
                <w:sz w:val="20"/>
                <w:szCs w:val="18"/>
              </w:rPr>
              <w:t>..</w:t>
            </w:r>
          </w:p>
        </w:tc>
        <w:tc>
          <w:tcPr>
            <w:tcW w:w="1560" w:type="dxa"/>
            <w:vAlign w:val="center"/>
          </w:tcPr>
          <w:p w14:paraId="0819A62B" w14:textId="77777777" w:rsidR="00811986" w:rsidRPr="00315FC2"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5B0878F1" w14:textId="77777777" w:rsidR="00811986" w:rsidRPr="00315FC2"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6F148DAA" w14:textId="77777777" w:rsidR="00811986" w:rsidRPr="00315FC2"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315FC2"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315FC2" w:rsidRDefault="00811986" w:rsidP="004705CD">
            <w:pPr>
              <w:spacing w:line="276" w:lineRule="auto"/>
              <w:jc w:val="left"/>
              <w:rPr>
                <w:rFonts w:asciiTheme="minorHAnsi" w:hAnsiTheme="minorHAnsi" w:cstheme="minorHAnsi"/>
                <w:sz w:val="22"/>
                <w:szCs w:val="20"/>
              </w:rPr>
            </w:pPr>
          </w:p>
        </w:tc>
      </w:tr>
    </w:tbl>
    <w:p w14:paraId="6A21C2BE" w14:textId="71DC013C" w:rsidR="00811986" w:rsidRPr="00315FC2" w:rsidRDefault="00811986" w:rsidP="004705CD">
      <w:pPr>
        <w:spacing w:line="276" w:lineRule="auto"/>
        <w:rPr>
          <w:rFonts w:asciiTheme="minorHAnsi" w:hAnsiTheme="minorHAnsi" w:cstheme="minorHAnsi"/>
          <w:b/>
          <w:color w:val="FF0000"/>
          <w:sz w:val="20"/>
          <w:szCs w:val="20"/>
        </w:rPr>
      </w:pPr>
      <w:r w:rsidRPr="00315FC2">
        <w:rPr>
          <w:rFonts w:asciiTheme="minorHAnsi" w:hAnsiTheme="minorHAnsi" w:cstheme="minorHAnsi"/>
          <w:b/>
          <w:color w:val="FF0000"/>
          <w:sz w:val="20"/>
          <w:szCs w:val="20"/>
        </w:rPr>
        <w:t xml:space="preserve">Załącznikiem do niniejszego formularza, muszą być dokumenty potwierdzające należyte wykonanie </w:t>
      </w:r>
      <w:r w:rsidR="00C95279" w:rsidRPr="00315FC2">
        <w:rPr>
          <w:rFonts w:asciiTheme="minorHAnsi" w:hAnsiTheme="minorHAnsi" w:cstheme="minorHAnsi"/>
          <w:b/>
          <w:color w:val="FF0000"/>
          <w:sz w:val="20"/>
          <w:szCs w:val="20"/>
        </w:rPr>
        <w:t>usług</w:t>
      </w:r>
    </w:p>
    <w:p w14:paraId="2C38EA3C" w14:textId="39A10349" w:rsidR="00811986" w:rsidRPr="00315FC2" w:rsidRDefault="00811986" w:rsidP="004705CD">
      <w:pPr>
        <w:spacing w:line="276" w:lineRule="auto"/>
        <w:rPr>
          <w:rFonts w:asciiTheme="minorHAnsi" w:hAnsiTheme="minorHAnsi" w:cstheme="minorHAnsi"/>
          <w:b/>
          <w:sz w:val="20"/>
          <w:szCs w:val="20"/>
        </w:rPr>
      </w:pPr>
      <w:r w:rsidRPr="00315FC2">
        <w:rPr>
          <w:rFonts w:asciiTheme="minorHAnsi" w:hAnsiTheme="minorHAnsi" w:cstheme="minorHAnsi"/>
          <w:b/>
          <w:sz w:val="20"/>
          <w:szCs w:val="20"/>
        </w:rPr>
        <w:t xml:space="preserve">DOKUMENTY POTWIERDZAJĄCE NALEŻYTE WYKONANIE </w:t>
      </w:r>
      <w:r w:rsidR="00CD0863" w:rsidRPr="00315FC2">
        <w:rPr>
          <w:rFonts w:asciiTheme="minorHAnsi" w:hAnsiTheme="minorHAnsi" w:cstheme="minorHAnsi"/>
          <w:b/>
          <w:sz w:val="20"/>
          <w:szCs w:val="20"/>
        </w:rPr>
        <w:t>PROJEKTÓW</w:t>
      </w:r>
      <w:r w:rsidRPr="00315FC2">
        <w:rPr>
          <w:rFonts w:asciiTheme="minorHAnsi" w:hAnsiTheme="minorHAnsi" w:cstheme="minorHAnsi"/>
          <w:b/>
          <w:sz w:val="20"/>
          <w:szCs w:val="20"/>
        </w:rPr>
        <w:t xml:space="preserve"> POWINNY BYĆ SPORZĄDZONE I OZNACZONE</w:t>
      </w:r>
      <w:r w:rsidR="00CD0863" w:rsidRPr="00315FC2">
        <w:rPr>
          <w:rFonts w:asciiTheme="minorHAnsi" w:hAnsiTheme="minorHAnsi" w:cstheme="minorHAnsi"/>
          <w:b/>
          <w:sz w:val="20"/>
          <w:szCs w:val="20"/>
        </w:rPr>
        <w:t xml:space="preserve"> </w:t>
      </w:r>
      <w:r w:rsidRPr="00315FC2">
        <w:rPr>
          <w:rFonts w:asciiTheme="minorHAnsi" w:hAnsiTheme="minorHAnsi" w:cstheme="minorHAnsi"/>
          <w:b/>
          <w:sz w:val="20"/>
          <w:szCs w:val="20"/>
        </w:rPr>
        <w:t xml:space="preserve">W TAKI SPOSÓB, ABY NIE BYŁO WĄTPLIWOŚCI, KTÓRYCH </w:t>
      </w:r>
      <w:r w:rsidR="00C95279" w:rsidRPr="00315FC2">
        <w:rPr>
          <w:rFonts w:asciiTheme="minorHAnsi" w:hAnsiTheme="minorHAnsi" w:cstheme="minorHAnsi"/>
          <w:b/>
          <w:sz w:val="20"/>
          <w:szCs w:val="20"/>
        </w:rPr>
        <w:t>USŁUG</w:t>
      </w:r>
      <w:r w:rsidRPr="00315FC2">
        <w:rPr>
          <w:rFonts w:asciiTheme="minorHAnsi" w:hAnsiTheme="minorHAnsi" w:cstheme="minorHAnsi"/>
          <w:b/>
          <w:sz w:val="20"/>
          <w:szCs w:val="20"/>
        </w:rPr>
        <w:t xml:space="preserve"> WYKAZANYCH PRZEZ WYKONAWCĘ DOTYCZĄ. </w:t>
      </w:r>
      <w:r w:rsidRPr="00315FC2">
        <w:rPr>
          <w:rFonts w:asciiTheme="minorHAnsi" w:hAnsiTheme="minorHAnsi" w:cstheme="minorHAnsi"/>
          <w:sz w:val="20"/>
          <w:szCs w:val="20"/>
        </w:rPr>
        <w:t xml:space="preserve">Przykład: </w:t>
      </w:r>
      <w:r w:rsidRPr="00315FC2">
        <w:rPr>
          <w:rFonts w:asciiTheme="minorHAnsi" w:hAnsiTheme="minorHAnsi" w:cstheme="minorHAnsi"/>
          <w:i/>
          <w:sz w:val="20"/>
          <w:szCs w:val="20"/>
        </w:rPr>
        <w:t xml:space="preserve">„Referencje do </w:t>
      </w:r>
      <w:r w:rsidR="00C95279" w:rsidRPr="00315FC2">
        <w:rPr>
          <w:rFonts w:asciiTheme="minorHAnsi" w:hAnsiTheme="minorHAnsi" w:cstheme="minorHAnsi"/>
          <w:i/>
          <w:sz w:val="20"/>
          <w:szCs w:val="20"/>
        </w:rPr>
        <w:t>usługi</w:t>
      </w:r>
      <w:r w:rsidRPr="00315FC2">
        <w:rPr>
          <w:rFonts w:asciiTheme="minorHAnsi" w:hAnsiTheme="minorHAnsi" w:cstheme="minorHAnsi"/>
          <w:i/>
          <w:sz w:val="20"/>
          <w:szCs w:val="20"/>
        </w:rPr>
        <w:t xml:space="preserve"> nr 1”</w:t>
      </w:r>
    </w:p>
    <w:p w14:paraId="6AA909C9" w14:textId="201497A2" w:rsidR="008354EA" w:rsidRPr="00315FC2" w:rsidRDefault="00811986" w:rsidP="008354EA">
      <w:pPr>
        <w:spacing w:before="0" w:line="276" w:lineRule="auto"/>
        <w:rPr>
          <w:rFonts w:asciiTheme="minorHAnsi" w:hAnsiTheme="minorHAnsi" w:cstheme="minorHAnsi"/>
          <w:i/>
          <w:sz w:val="20"/>
          <w:szCs w:val="20"/>
        </w:rPr>
      </w:pPr>
      <w:r w:rsidRPr="00315FC2">
        <w:rPr>
          <w:rFonts w:asciiTheme="minorHAnsi" w:hAnsiTheme="minorHAnsi" w:cstheme="minorHAnsi"/>
          <w:i/>
          <w:sz w:val="20"/>
          <w:szCs w:val="20"/>
        </w:rPr>
        <w:t xml:space="preserve">W przypadku </w:t>
      </w:r>
      <w:r w:rsidR="00C95279" w:rsidRPr="00315FC2">
        <w:rPr>
          <w:rFonts w:asciiTheme="minorHAnsi" w:hAnsiTheme="minorHAnsi" w:cstheme="minorHAnsi"/>
          <w:i/>
          <w:sz w:val="20"/>
          <w:szCs w:val="20"/>
        </w:rPr>
        <w:t>usług</w:t>
      </w:r>
      <w:r w:rsidRPr="00315FC2">
        <w:rPr>
          <w:rFonts w:asciiTheme="minorHAnsi" w:hAnsiTheme="minorHAnsi" w:cstheme="minorHAnsi"/>
          <w:i/>
          <w:sz w:val="20"/>
          <w:szCs w:val="20"/>
        </w:rPr>
        <w:t xml:space="preserve"> świadczonych na rzecz Zmawiającego brak jest konieczności załączania do Oferty dokumentów potwierdzających wykonanie </w:t>
      </w:r>
      <w:r w:rsidR="00E5079B" w:rsidRPr="00315FC2">
        <w:rPr>
          <w:rFonts w:asciiTheme="minorHAnsi" w:hAnsiTheme="minorHAnsi" w:cstheme="minorHAnsi"/>
          <w:i/>
          <w:sz w:val="20"/>
          <w:szCs w:val="20"/>
        </w:rPr>
        <w:t xml:space="preserve">projektu </w:t>
      </w:r>
      <w:r w:rsidRPr="00315FC2">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14124BCA" w:rsidR="00811986" w:rsidRPr="00315FC2" w:rsidRDefault="00811986" w:rsidP="008354EA">
      <w:pPr>
        <w:spacing w:before="0" w:line="276" w:lineRule="auto"/>
        <w:rPr>
          <w:rFonts w:asciiTheme="minorHAnsi" w:hAnsiTheme="minorHAnsi" w:cstheme="minorHAnsi"/>
          <w:i/>
          <w:sz w:val="20"/>
          <w:szCs w:val="20"/>
        </w:rPr>
      </w:pPr>
      <w:r w:rsidRPr="00315FC2">
        <w:rPr>
          <w:rFonts w:asciiTheme="minorHAnsi" w:hAnsiTheme="minorHAnsi" w:cstheme="minorHAnsi"/>
          <w:i/>
          <w:sz w:val="20"/>
          <w:szCs w:val="20"/>
        </w:rPr>
        <w:t xml:space="preserve">W celu umożliwienia weryfikacji wykonania </w:t>
      </w:r>
      <w:r w:rsidR="00C95279" w:rsidRPr="00315FC2">
        <w:rPr>
          <w:rFonts w:asciiTheme="minorHAnsi" w:hAnsiTheme="minorHAnsi" w:cstheme="minorHAnsi"/>
          <w:i/>
          <w:sz w:val="20"/>
          <w:szCs w:val="20"/>
        </w:rPr>
        <w:t>usługi</w:t>
      </w:r>
      <w:r w:rsidRPr="00315FC2">
        <w:rPr>
          <w:rFonts w:asciiTheme="minorHAnsi" w:hAnsiTheme="minorHAnsi" w:cstheme="minorHAnsi"/>
          <w:i/>
          <w:sz w:val="20"/>
          <w:szCs w:val="20"/>
        </w:rPr>
        <w:t xml:space="preserve"> konieczne jest podanie niniejszych danych:</w:t>
      </w:r>
      <w:r w:rsidR="00CD0863" w:rsidRPr="00315FC2">
        <w:rPr>
          <w:rFonts w:asciiTheme="minorHAnsi" w:hAnsiTheme="minorHAnsi" w:cstheme="minorHAnsi"/>
          <w:i/>
          <w:sz w:val="20"/>
          <w:szCs w:val="20"/>
        </w:rPr>
        <w:t xml:space="preserve"> </w:t>
      </w:r>
      <w:r w:rsidR="00CD0863" w:rsidRPr="00315FC2">
        <w:rPr>
          <w:rFonts w:asciiTheme="minorHAnsi" w:hAnsiTheme="minorHAnsi" w:cstheme="minorHAnsi"/>
          <w:i/>
          <w:sz w:val="20"/>
          <w:szCs w:val="20"/>
        </w:rPr>
        <w:br/>
      </w:r>
      <w:r w:rsidRPr="00315FC2">
        <w:rPr>
          <w:rFonts w:asciiTheme="minorHAnsi" w:hAnsiTheme="minorHAnsi" w:cstheme="minorHAnsi"/>
          <w:i/>
          <w:sz w:val="20"/>
          <w:szCs w:val="20"/>
        </w:rPr>
        <w:t>nr umowy, dat</w:t>
      </w:r>
      <w:r w:rsidR="008354EA" w:rsidRPr="00315FC2">
        <w:rPr>
          <w:rFonts w:asciiTheme="minorHAnsi" w:hAnsiTheme="minorHAnsi" w:cstheme="minorHAnsi"/>
          <w:i/>
          <w:sz w:val="20"/>
          <w:szCs w:val="20"/>
        </w:rPr>
        <w:t>a</w:t>
      </w:r>
      <w:r w:rsidRPr="00315FC2">
        <w:rPr>
          <w:rFonts w:asciiTheme="minorHAnsi" w:hAnsiTheme="minorHAnsi" w:cstheme="minorHAnsi"/>
          <w:i/>
          <w:sz w:val="20"/>
          <w:szCs w:val="20"/>
        </w:rPr>
        <w:t xml:space="preserve"> zawarcia umowy oraz da</w:t>
      </w:r>
      <w:r w:rsidR="008354EA" w:rsidRPr="00315FC2">
        <w:rPr>
          <w:rFonts w:asciiTheme="minorHAnsi" w:hAnsiTheme="minorHAnsi" w:cstheme="minorHAnsi"/>
          <w:i/>
          <w:sz w:val="20"/>
          <w:szCs w:val="20"/>
        </w:rPr>
        <w:t>ne</w:t>
      </w:r>
      <w:r w:rsidRPr="00315FC2">
        <w:rPr>
          <w:rFonts w:asciiTheme="minorHAnsi" w:hAnsiTheme="minorHAnsi" w:cstheme="minorHAnsi"/>
          <w:i/>
          <w:sz w:val="20"/>
          <w:szCs w:val="20"/>
        </w:rPr>
        <w:t xml:space="preserve"> koordynatora umowy.</w:t>
      </w:r>
    </w:p>
    <w:p w14:paraId="404BFF30" w14:textId="77777777" w:rsidR="00547669" w:rsidRPr="00315FC2"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15FC2" w14:paraId="513FC7F1"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C2F6E" w:rsidRPr="00315FC2" w:rsidRDefault="008C2F6E" w:rsidP="001C5E9C">
            <w:pPr>
              <w:widowControl w:val="0"/>
              <w:spacing w:before="0" w:line="276" w:lineRule="auto"/>
              <w:jc w:val="center"/>
              <w:rPr>
                <w:rFonts w:asciiTheme="minorHAnsi" w:hAnsiTheme="minorHAnsi" w:cstheme="minorHAnsi"/>
                <w:sz w:val="20"/>
                <w:szCs w:val="20"/>
              </w:rPr>
            </w:pPr>
          </w:p>
        </w:tc>
      </w:tr>
      <w:tr w:rsidR="008C2F6E" w:rsidRPr="00315FC2" w14:paraId="51D41079" w14:textId="77777777" w:rsidTr="003615A3">
        <w:trPr>
          <w:trHeight w:val="380"/>
          <w:jc w:val="center"/>
        </w:trPr>
        <w:tc>
          <w:tcPr>
            <w:tcW w:w="4060" w:type="dxa"/>
            <w:hideMark/>
          </w:tcPr>
          <w:p w14:paraId="1C7F11A1" w14:textId="77777777" w:rsidR="008C2F6E" w:rsidRPr="00315FC2" w:rsidRDefault="008C2F6E" w:rsidP="00802FBE">
            <w:pPr>
              <w:spacing w:before="0" w:line="276" w:lineRule="auto"/>
              <w:jc w:val="center"/>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5038492D" w14:textId="77777777" w:rsidR="00811986" w:rsidRPr="00315FC2" w:rsidRDefault="00811986" w:rsidP="00CC654A">
      <w:pPr>
        <w:spacing w:before="0" w:after="200" w:line="276" w:lineRule="auto"/>
        <w:jc w:val="left"/>
        <w:rPr>
          <w:rFonts w:asciiTheme="minorHAnsi" w:hAnsiTheme="minorHAnsi" w:cstheme="minorHAnsi"/>
          <w:b/>
          <w:bCs/>
          <w:sz w:val="20"/>
          <w:szCs w:val="20"/>
          <w:u w:val="single"/>
        </w:rPr>
      </w:pPr>
      <w:r w:rsidRPr="00315FC2">
        <w:rPr>
          <w:rFonts w:asciiTheme="minorHAnsi" w:hAnsiTheme="minorHAnsi" w:cstheme="minorHAnsi"/>
          <w:sz w:val="20"/>
          <w:szCs w:val="20"/>
          <w:u w:val="single"/>
        </w:rPr>
        <w:br w:type="page"/>
      </w:r>
    </w:p>
    <w:p w14:paraId="7438B4B5" w14:textId="68C2CAA4" w:rsidR="00EA0257" w:rsidRPr="00315FC2" w:rsidRDefault="00EA0257" w:rsidP="00EA0257">
      <w:pPr>
        <w:spacing w:before="0" w:after="200" w:line="276" w:lineRule="auto"/>
        <w:jc w:val="left"/>
        <w:rPr>
          <w:rFonts w:asciiTheme="minorHAnsi" w:hAnsiTheme="minorHAnsi" w:cstheme="minorHAnsi"/>
          <w:sz w:val="20"/>
          <w:szCs w:val="20"/>
          <w:u w:val="single"/>
        </w:rPr>
      </w:pPr>
      <w:r w:rsidRPr="00315FC2">
        <w:rPr>
          <w:rFonts w:asciiTheme="minorHAnsi" w:hAnsiTheme="minorHAnsi" w:cstheme="minorHAnsi"/>
          <w:b/>
          <w:sz w:val="20"/>
          <w:szCs w:val="20"/>
          <w:u w:val="single"/>
        </w:rPr>
        <w:lastRenderedPageBreak/>
        <w:t xml:space="preserve">ZAŁĄCZNIK NR 7 – WYKAZ OSÓB </w:t>
      </w:r>
      <w:r w:rsidRPr="00315FC2">
        <w:rPr>
          <w:rFonts w:asciiTheme="minorHAnsi" w:hAnsiTheme="minorHAnsi" w:cstheme="minorHAnsi"/>
          <w:b/>
          <w:color w:val="FF0000"/>
          <w:sz w:val="20"/>
          <w:szCs w:val="20"/>
          <w:u w:val="single"/>
        </w:rPr>
        <w:t>(SKŁADANY NA WEZWANIE PRZEZ WYKONAWCĘ KTÓREGO OFERTA ZOSTANIE NAJWYŻEJ OCENIONA)</w:t>
      </w: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EA0257" w:rsidRPr="00315FC2" w14:paraId="532A8965" w14:textId="77777777" w:rsidTr="002721B5">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E796BD4" w14:textId="77777777" w:rsidR="00EA0257" w:rsidRPr="00315FC2" w:rsidRDefault="00EA0257" w:rsidP="002721B5">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15FC2">
              <w:rPr>
                <w:rFonts w:asciiTheme="minorHAnsi" w:hAnsiTheme="minorHAnsi" w:cstheme="minorHAnsi"/>
                <w:sz w:val="20"/>
                <w:szCs w:val="20"/>
              </w:rPr>
              <w:t>(nazwa Wykonawcy)</w:t>
            </w:r>
          </w:p>
        </w:tc>
      </w:tr>
    </w:tbl>
    <w:p w14:paraId="255989AB" w14:textId="754FB8D9" w:rsidR="00EA0257" w:rsidRPr="00315FC2" w:rsidRDefault="00B458CE" w:rsidP="00EB7BD4">
      <w:pPr>
        <w:spacing w:before="0" w:after="200" w:line="276" w:lineRule="auto"/>
        <w:rPr>
          <w:rFonts w:asciiTheme="minorHAnsi" w:hAnsiTheme="minorHAnsi" w:cstheme="minorHAnsi"/>
          <w:b/>
          <w:sz w:val="20"/>
          <w:szCs w:val="20"/>
          <w:u w:val="single"/>
        </w:rPr>
      </w:pPr>
      <w:r w:rsidRPr="00315FC2">
        <w:rPr>
          <w:rFonts w:asciiTheme="minorHAnsi" w:hAnsiTheme="minorHAnsi" w:cstheme="minorHAnsi"/>
          <w:b/>
          <w:sz w:val="20"/>
          <w:szCs w:val="20"/>
        </w:rPr>
        <w:t>Przygotowanie koncepcji Projektowej Serwerowni dla GK ENEA</w:t>
      </w:r>
    </w:p>
    <w:tbl>
      <w:tblPr>
        <w:tblStyle w:val="Tabela-Siatka"/>
        <w:tblW w:w="0" w:type="auto"/>
        <w:tblLook w:val="04A0" w:firstRow="1" w:lastRow="0" w:firstColumn="1" w:lastColumn="0" w:noHBand="0" w:noVBand="1"/>
      </w:tblPr>
      <w:tblGrid>
        <w:gridCol w:w="9062"/>
      </w:tblGrid>
      <w:tr w:rsidR="00544405" w:rsidRPr="00315FC2" w14:paraId="6DA0C272" w14:textId="77777777" w:rsidTr="002721B5">
        <w:tc>
          <w:tcPr>
            <w:tcW w:w="9062" w:type="dxa"/>
            <w:vAlign w:val="center"/>
          </w:tcPr>
          <w:p w14:paraId="7EBB2C55" w14:textId="77777777" w:rsidR="00544405" w:rsidRPr="00315FC2" w:rsidRDefault="00544405" w:rsidP="002721B5">
            <w:pPr>
              <w:rPr>
                <w:rFonts w:asciiTheme="minorHAnsi" w:hAnsiTheme="minorHAnsi" w:cstheme="minorHAnsi"/>
                <w:b/>
                <w:bCs/>
                <w:sz w:val="20"/>
                <w:szCs w:val="20"/>
                <w:u w:val="single"/>
              </w:rPr>
            </w:pPr>
            <w:r w:rsidRPr="00315FC2">
              <w:rPr>
                <w:rFonts w:asciiTheme="minorHAnsi" w:hAnsiTheme="minorHAnsi" w:cstheme="minorHAnsi"/>
                <w:b/>
                <w:bCs/>
                <w:sz w:val="20"/>
                <w:szCs w:val="20"/>
                <w:u w:val="single"/>
              </w:rPr>
              <w:t xml:space="preserve">Imię i nazwisko Specjalisty </w:t>
            </w:r>
            <w:r w:rsidRPr="00315FC2">
              <w:rPr>
                <w:rFonts w:asciiTheme="minorHAnsi" w:hAnsiTheme="minorHAnsi" w:cstheme="minorHAnsi"/>
                <w:b/>
                <w:bCs/>
                <w:color w:val="FF0000"/>
                <w:sz w:val="20"/>
                <w:szCs w:val="20"/>
                <w:u w:val="single"/>
              </w:rPr>
              <w:t>(POWIELIĆ DLA KAŻDEGO Z SPECJALISTÓW):</w:t>
            </w:r>
          </w:p>
        </w:tc>
      </w:tr>
      <w:tr w:rsidR="00544405" w:rsidRPr="00315FC2" w14:paraId="69B713C5" w14:textId="77777777" w:rsidTr="002721B5">
        <w:tc>
          <w:tcPr>
            <w:tcW w:w="9062" w:type="dxa"/>
            <w:vAlign w:val="center"/>
          </w:tcPr>
          <w:p w14:paraId="4B507C22" w14:textId="77777777" w:rsidR="00544405" w:rsidRPr="00315FC2" w:rsidRDefault="00544405" w:rsidP="002721B5">
            <w:pPr>
              <w:rPr>
                <w:rFonts w:asciiTheme="minorHAnsi" w:hAnsiTheme="minorHAnsi" w:cstheme="minorHAnsi"/>
                <w:b/>
                <w:bCs/>
                <w:sz w:val="20"/>
                <w:szCs w:val="20"/>
                <w:u w:val="single"/>
              </w:rPr>
            </w:pPr>
          </w:p>
        </w:tc>
      </w:tr>
      <w:tr w:rsidR="00544405" w:rsidRPr="00315FC2" w14:paraId="1AF26EDC" w14:textId="77777777" w:rsidTr="002721B5">
        <w:tc>
          <w:tcPr>
            <w:tcW w:w="9062" w:type="dxa"/>
            <w:vAlign w:val="center"/>
          </w:tcPr>
          <w:p w14:paraId="2F7E4A3A" w14:textId="2EA6CEA2" w:rsidR="00544405" w:rsidRPr="00315FC2" w:rsidRDefault="00544405" w:rsidP="002721B5">
            <w:pPr>
              <w:widowControl w:val="0"/>
              <w:spacing w:line="276" w:lineRule="auto"/>
              <w:rPr>
                <w:rFonts w:asciiTheme="minorHAnsi" w:hAnsiTheme="minorHAnsi" w:cstheme="minorHAnsi"/>
                <w:b/>
                <w:sz w:val="20"/>
                <w:szCs w:val="20"/>
                <w:highlight w:val="yellow"/>
                <w:lang w:eastAsia="en-US"/>
              </w:rPr>
            </w:pPr>
            <w:r w:rsidRPr="00315FC2">
              <w:rPr>
                <w:rFonts w:asciiTheme="minorHAnsi" w:hAnsiTheme="minorHAnsi" w:cstheme="minorHAnsi"/>
                <w:b/>
                <w:sz w:val="20"/>
                <w:szCs w:val="20"/>
                <w:lang w:eastAsia="en-US"/>
              </w:rPr>
              <w:t xml:space="preserve">Podstawa dysponowania Specjalistą </w:t>
            </w:r>
            <w:r w:rsidRPr="00315FC2">
              <w:rPr>
                <w:rFonts w:asciiTheme="minorHAnsi" w:hAnsiTheme="minorHAnsi" w:cstheme="minorHAnsi"/>
                <w:sz w:val="18"/>
                <w:szCs w:val="20"/>
                <w:lang w:eastAsia="en-US"/>
              </w:rPr>
              <w:t>(zasób własny / zasób udostępniony przez podmiot trzeci)</w:t>
            </w:r>
          </w:p>
        </w:tc>
      </w:tr>
      <w:tr w:rsidR="00544405" w:rsidRPr="00315FC2" w14:paraId="7A91D5F8" w14:textId="77777777" w:rsidTr="002721B5">
        <w:tc>
          <w:tcPr>
            <w:tcW w:w="9062" w:type="dxa"/>
            <w:vAlign w:val="center"/>
          </w:tcPr>
          <w:p w14:paraId="6193B4F4" w14:textId="77777777" w:rsidR="00544405" w:rsidRPr="00315FC2" w:rsidRDefault="00544405" w:rsidP="002721B5">
            <w:pPr>
              <w:rPr>
                <w:rFonts w:asciiTheme="minorHAnsi" w:hAnsiTheme="minorHAnsi" w:cstheme="minorHAnsi"/>
                <w:b/>
                <w:bCs/>
                <w:sz w:val="20"/>
                <w:szCs w:val="20"/>
                <w:u w:val="single"/>
              </w:rPr>
            </w:pPr>
          </w:p>
        </w:tc>
      </w:tr>
    </w:tbl>
    <w:p w14:paraId="65C5B04B" w14:textId="3674EE36" w:rsidR="00AA38AB" w:rsidRPr="00315FC2" w:rsidRDefault="00AA38AB" w:rsidP="00AA38AB">
      <w:pPr>
        <w:rPr>
          <w:rFonts w:asciiTheme="minorHAnsi" w:hAnsiTheme="minorHAnsi" w:cstheme="minorHAnsi"/>
          <w:sz w:val="20"/>
          <w:szCs w:val="20"/>
        </w:rPr>
      </w:pPr>
    </w:p>
    <w:p w14:paraId="1722E05F" w14:textId="12FA67D4" w:rsidR="003E752E" w:rsidRPr="00315FC2" w:rsidRDefault="00B37FBD" w:rsidP="003E752E">
      <w:pPr>
        <w:tabs>
          <w:tab w:val="left" w:pos="426"/>
        </w:tabs>
        <w:rPr>
          <w:rFonts w:asciiTheme="minorHAnsi" w:hAnsiTheme="minorHAnsi" w:cstheme="minorHAnsi"/>
          <w:sz w:val="20"/>
          <w:szCs w:val="20"/>
        </w:rPr>
      </w:pPr>
      <w:r w:rsidRPr="00315FC2">
        <w:rPr>
          <w:rFonts w:asciiTheme="minorHAnsi" w:hAnsiTheme="minorHAnsi" w:cstheme="minorHAnsi"/>
          <w:sz w:val="20"/>
          <w:szCs w:val="20"/>
        </w:rPr>
        <w:t>Oświadczam, że ww. wskazany Specjalista</w:t>
      </w:r>
      <w:r w:rsidR="003E752E" w:rsidRPr="00315FC2">
        <w:rPr>
          <w:rStyle w:val="Odwoanieprzypisudolnego"/>
          <w:rFonts w:asciiTheme="minorHAnsi" w:hAnsiTheme="minorHAnsi" w:cstheme="minorHAnsi"/>
          <w:sz w:val="20"/>
          <w:szCs w:val="20"/>
        </w:rPr>
        <w:footnoteReference w:id="7"/>
      </w:r>
      <w:r w:rsidR="003E752E" w:rsidRPr="00315FC2">
        <w:rPr>
          <w:rFonts w:asciiTheme="minorHAnsi" w:hAnsiTheme="minorHAnsi" w:cstheme="minorHAnsi"/>
          <w:sz w:val="20"/>
          <w:szCs w:val="20"/>
        </w:rPr>
        <w:t xml:space="preserve">: </w:t>
      </w:r>
    </w:p>
    <w:p w14:paraId="7A7CC8C8" w14:textId="0E7362A8" w:rsidR="003E752E" w:rsidRPr="00315FC2" w:rsidRDefault="003E752E" w:rsidP="003E752E">
      <w:pPr>
        <w:tabs>
          <w:tab w:val="left" w:pos="426"/>
        </w:tabs>
        <w:rPr>
          <w:rFonts w:asciiTheme="minorHAnsi" w:hAnsiTheme="minorHAnsi" w:cstheme="minorHAnsi"/>
          <w:sz w:val="20"/>
          <w:szCs w:val="20"/>
        </w:rPr>
      </w:pPr>
      <w:r w:rsidRPr="00315FC2">
        <w:rPr>
          <w:rFonts w:asciiTheme="minorHAnsi" w:hAnsiTheme="minorHAnsi" w:cstheme="minorHAnsi"/>
          <w:sz w:val="20"/>
          <w:szCs w:val="20"/>
        </w:rPr>
        <w:sym w:font="Wingdings" w:char="F0A8"/>
      </w:r>
      <w:r w:rsidRPr="00315FC2">
        <w:rPr>
          <w:rFonts w:asciiTheme="minorHAnsi" w:hAnsiTheme="minorHAnsi" w:cstheme="minorHAnsi"/>
          <w:sz w:val="20"/>
          <w:szCs w:val="20"/>
        </w:rPr>
        <w:t xml:space="preserve"> posiada uprawnienia</w:t>
      </w:r>
      <w:r w:rsidR="00B458CE" w:rsidRPr="00315FC2">
        <w:rPr>
          <w:rFonts w:asciiTheme="minorHAnsi" w:eastAsia="Calibri" w:hAnsiTheme="minorHAnsi" w:cstheme="minorHAnsi"/>
          <w:b/>
          <w:sz w:val="20"/>
          <w:szCs w:val="20"/>
        </w:rPr>
        <w:t xml:space="preserve"> </w:t>
      </w:r>
      <w:r w:rsidR="00B458CE" w:rsidRPr="00315FC2">
        <w:rPr>
          <w:rFonts w:asciiTheme="minorHAnsi" w:eastAsia="Calibri" w:hAnsiTheme="minorHAnsi" w:cstheme="minorHAnsi"/>
          <w:sz w:val="20"/>
          <w:szCs w:val="20"/>
        </w:rPr>
        <w:t>budowlane w telekomunikacji do projektowania instalacji przewodowej wraz z infrastrukturą specjalną</w:t>
      </w:r>
    </w:p>
    <w:p w14:paraId="0BD19F2B" w14:textId="7B9C8A63" w:rsidR="00AA38AB" w:rsidRPr="00315FC2" w:rsidRDefault="003E752E" w:rsidP="00AA38AB">
      <w:pPr>
        <w:tabs>
          <w:tab w:val="left" w:pos="1365"/>
        </w:tabs>
        <w:rPr>
          <w:rFonts w:asciiTheme="minorHAnsi" w:eastAsia="Calibri" w:hAnsiTheme="minorHAnsi" w:cstheme="minorHAnsi"/>
          <w:sz w:val="20"/>
          <w:szCs w:val="20"/>
          <w:lang w:eastAsia="en-US"/>
        </w:rPr>
      </w:pPr>
      <w:r w:rsidRPr="00315FC2">
        <w:rPr>
          <w:rFonts w:asciiTheme="minorHAnsi" w:eastAsia="Calibri" w:hAnsiTheme="minorHAnsi" w:cstheme="minorHAnsi"/>
          <w:sz w:val="20"/>
          <w:szCs w:val="20"/>
          <w:lang w:eastAsia="en-US"/>
        </w:rPr>
        <w:sym w:font="Wingdings" w:char="F0A8"/>
      </w:r>
      <w:r w:rsidRPr="00315FC2">
        <w:rPr>
          <w:rFonts w:asciiTheme="minorHAnsi" w:eastAsia="Calibri" w:hAnsiTheme="minorHAnsi" w:cstheme="minorHAnsi"/>
          <w:sz w:val="20"/>
          <w:szCs w:val="20"/>
          <w:lang w:eastAsia="en-US"/>
        </w:rPr>
        <w:t xml:space="preserve"> posiada uprawnienia</w:t>
      </w:r>
      <w:r w:rsidR="00B458CE" w:rsidRPr="00315FC2">
        <w:rPr>
          <w:rFonts w:asciiTheme="minorHAnsi" w:eastAsia="Calibri" w:hAnsiTheme="minorHAnsi" w:cstheme="minorHAnsi"/>
          <w:sz w:val="20"/>
          <w:szCs w:val="20"/>
          <w:lang w:eastAsia="en-US"/>
        </w:rPr>
        <w:t xml:space="preserve"> budowlane do projektowania bez ograniczeń sieci, instalacji i urządzeń elektrycznych i elektroenergetycznych</w:t>
      </w:r>
    </w:p>
    <w:p w14:paraId="2B9B790F" w14:textId="067FF02C" w:rsidR="003E752E" w:rsidRPr="00315FC2" w:rsidRDefault="003E752E" w:rsidP="00AA38AB">
      <w:pPr>
        <w:tabs>
          <w:tab w:val="left" w:pos="1365"/>
        </w:tabs>
        <w:rPr>
          <w:rFonts w:asciiTheme="minorHAnsi" w:hAnsiTheme="minorHAnsi" w:cstheme="minorHAnsi"/>
          <w:sz w:val="20"/>
          <w:szCs w:val="20"/>
        </w:rPr>
      </w:pPr>
    </w:p>
    <w:p w14:paraId="75EE7C8F" w14:textId="592D69AB" w:rsidR="00AA38AB" w:rsidRPr="00315FC2" w:rsidRDefault="00AA38AB" w:rsidP="00AA38AB">
      <w:pPr>
        <w:tabs>
          <w:tab w:val="left" w:pos="1365"/>
        </w:tabs>
        <w:rPr>
          <w:rFonts w:asciiTheme="minorHAnsi" w:hAnsiTheme="minorHAnsi" w:cstheme="minorHAnsi"/>
          <w:sz w:val="20"/>
          <w:szCs w:val="20"/>
        </w:rPr>
      </w:pPr>
    </w:p>
    <w:p w14:paraId="0F51206C" w14:textId="77777777" w:rsidR="00AA38AB" w:rsidRPr="00315FC2" w:rsidRDefault="00AA38AB" w:rsidP="00AA38AB">
      <w:pPr>
        <w:widowControl w:val="0"/>
        <w:spacing w:before="0"/>
        <w:rPr>
          <w:rFonts w:asciiTheme="minorHAnsi" w:hAnsiTheme="minorHAnsi" w:cstheme="minorHAnsi"/>
          <w:sz w:val="20"/>
          <w:szCs w:val="20"/>
          <w:u w:val="single"/>
        </w:rPr>
      </w:pPr>
      <w:r w:rsidRPr="00315FC2">
        <w:rPr>
          <w:rFonts w:asciiTheme="minorHAnsi" w:hAnsiTheme="minorHAnsi" w:cstheme="minorHAnsi"/>
          <w:sz w:val="20"/>
          <w:szCs w:val="20"/>
        </w:rPr>
        <w:t xml:space="preserve">Oddelegowani do realizacji zadań i wskazani specjaliści Wykonawcy będą dostępni przez cały okres obowiązywania umowy. </w:t>
      </w:r>
      <w:r w:rsidRPr="00315FC2">
        <w:rPr>
          <w:rFonts w:asciiTheme="minorHAnsi" w:hAnsiTheme="minorHAnsi" w:cstheme="minorHAnsi"/>
          <w:sz w:val="20"/>
          <w:szCs w:val="20"/>
          <w:u w:val="single"/>
        </w:rPr>
        <w:t xml:space="preserve">Zmiana zespołu Wykonawcy dopuszczalna jest jedynie za pisemną zgodą Zamawiającego. </w:t>
      </w:r>
    </w:p>
    <w:p w14:paraId="365593A5" w14:textId="77777777" w:rsidR="00AA38AB" w:rsidRPr="00315FC2" w:rsidRDefault="00AA38AB" w:rsidP="00AA38AB">
      <w:pPr>
        <w:widowControl w:val="0"/>
        <w:tabs>
          <w:tab w:val="left" w:pos="709"/>
        </w:tabs>
        <w:spacing w:before="0" w:after="200" w:line="276" w:lineRule="auto"/>
        <w:ind w:left="1276"/>
        <w:contextualSpacing/>
        <w:rPr>
          <w:rFonts w:asciiTheme="minorHAnsi" w:eastAsia="Calibri" w:hAnsiTheme="minorHAnsi" w:cstheme="minorHAnsi"/>
          <w:sz w:val="10"/>
          <w:szCs w:val="20"/>
          <w:lang w:eastAsia="en-US"/>
        </w:rPr>
      </w:pPr>
    </w:p>
    <w:p w14:paraId="0C0DF491" w14:textId="2D7067EB" w:rsidR="00AA38AB" w:rsidRPr="00315FC2" w:rsidRDefault="00AA38AB" w:rsidP="00AA38AB">
      <w:pPr>
        <w:tabs>
          <w:tab w:val="center" w:pos="4536"/>
          <w:tab w:val="right" w:pos="9072"/>
        </w:tabs>
        <w:spacing w:before="40" w:after="120"/>
        <w:rPr>
          <w:rFonts w:asciiTheme="minorHAnsi" w:hAnsiTheme="minorHAnsi" w:cstheme="minorHAnsi"/>
          <w:b/>
          <w:bCs/>
          <w:color w:val="FF0000"/>
          <w:sz w:val="20"/>
          <w:szCs w:val="20"/>
          <w:u w:val="single"/>
        </w:rPr>
      </w:pPr>
      <w:r w:rsidRPr="00315FC2">
        <w:rPr>
          <w:rFonts w:asciiTheme="minorHAnsi" w:hAnsiTheme="minorHAnsi" w:cstheme="minorHAnsi"/>
          <w:b/>
          <w:bCs/>
          <w:color w:val="FF0000"/>
          <w:sz w:val="20"/>
          <w:szCs w:val="20"/>
          <w:u w:val="single"/>
        </w:rPr>
        <w:t xml:space="preserve">Do niniejszego wykazu należy dołączyć dokumenty na potwierdzenie uprawnień posiadanych przez każdego ze wskazanych Specjalistów. </w:t>
      </w:r>
    </w:p>
    <w:p w14:paraId="0E6C0711" w14:textId="77777777" w:rsidR="00AA38AB" w:rsidRPr="00315FC2" w:rsidRDefault="00AA38AB" w:rsidP="00AA38AB">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60"/>
      </w:tblGrid>
      <w:tr w:rsidR="00AA38AB" w:rsidRPr="00315FC2" w14:paraId="6E7EB05A" w14:textId="77777777" w:rsidTr="00536DB9">
        <w:trPr>
          <w:trHeight w:hRule="exact" w:val="843"/>
          <w:jc w:val="center"/>
        </w:trPr>
        <w:tc>
          <w:tcPr>
            <w:tcW w:w="4060" w:type="dxa"/>
            <w:tcBorders>
              <w:top w:val="single" w:sz="4" w:space="0" w:color="auto"/>
              <w:left w:val="single" w:sz="4" w:space="0" w:color="auto"/>
              <w:bottom w:val="single" w:sz="4" w:space="0" w:color="auto"/>
              <w:right w:val="single" w:sz="4" w:space="0" w:color="auto"/>
            </w:tcBorders>
            <w:vAlign w:val="bottom"/>
          </w:tcPr>
          <w:p w14:paraId="7F7960AC" w14:textId="77777777" w:rsidR="00AA38AB" w:rsidRPr="00315FC2" w:rsidRDefault="00AA38AB" w:rsidP="00536DB9">
            <w:pPr>
              <w:rPr>
                <w:rFonts w:asciiTheme="minorHAnsi" w:hAnsiTheme="minorHAnsi" w:cstheme="minorHAnsi"/>
                <w:sz w:val="20"/>
                <w:szCs w:val="20"/>
              </w:rPr>
            </w:pPr>
          </w:p>
        </w:tc>
      </w:tr>
      <w:tr w:rsidR="00AA38AB" w:rsidRPr="00315FC2" w14:paraId="3D674711" w14:textId="77777777" w:rsidTr="00536DB9">
        <w:trPr>
          <w:jc w:val="center"/>
        </w:trPr>
        <w:tc>
          <w:tcPr>
            <w:tcW w:w="4060" w:type="dxa"/>
          </w:tcPr>
          <w:p w14:paraId="7720B907" w14:textId="77777777" w:rsidR="00AA38AB" w:rsidRPr="00315FC2" w:rsidRDefault="00AA38AB" w:rsidP="00536DB9">
            <w:pPr>
              <w:spacing w:before="0"/>
              <w:jc w:val="center"/>
              <w:rPr>
                <w:rFonts w:asciiTheme="minorHAnsi" w:hAnsiTheme="minorHAnsi" w:cstheme="minorHAnsi"/>
                <w:b/>
                <w:sz w:val="20"/>
                <w:szCs w:val="20"/>
              </w:rPr>
            </w:pPr>
            <w:r w:rsidRPr="00315FC2">
              <w:rPr>
                <w:rFonts w:asciiTheme="minorHAnsi" w:hAnsiTheme="minorHAnsi" w:cstheme="minorHAnsi"/>
                <w:b/>
                <w:sz w:val="20"/>
                <w:szCs w:val="20"/>
              </w:rPr>
              <w:t>Podpis przedstawiciela(i) Wykonawcy</w:t>
            </w:r>
          </w:p>
        </w:tc>
      </w:tr>
    </w:tbl>
    <w:p w14:paraId="3E3B985E" w14:textId="77777777" w:rsidR="00AA38AB" w:rsidRPr="00315FC2" w:rsidRDefault="00AA38AB" w:rsidP="00AA38AB">
      <w:pPr>
        <w:tabs>
          <w:tab w:val="left" w:pos="1365"/>
        </w:tabs>
        <w:rPr>
          <w:rFonts w:asciiTheme="minorHAnsi" w:hAnsiTheme="minorHAnsi" w:cstheme="minorHAnsi"/>
          <w:sz w:val="20"/>
          <w:szCs w:val="20"/>
        </w:rPr>
      </w:pPr>
    </w:p>
    <w:p w14:paraId="63F27D93" w14:textId="6CEC306F" w:rsidR="00544405" w:rsidRPr="00315FC2" w:rsidRDefault="00AA38AB" w:rsidP="00AA38AB">
      <w:pPr>
        <w:tabs>
          <w:tab w:val="left" w:pos="1365"/>
        </w:tabs>
        <w:rPr>
          <w:rFonts w:asciiTheme="minorHAnsi" w:hAnsiTheme="minorHAnsi" w:cstheme="minorHAnsi"/>
          <w:sz w:val="20"/>
          <w:szCs w:val="20"/>
        </w:rPr>
        <w:sectPr w:rsidR="00544405" w:rsidRPr="00315FC2" w:rsidSect="007460F2">
          <w:headerReference w:type="default" r:id="rId15"/>
          <w:footerReference w:type="default" r:id="rId16"/>
          <w:headerReference w:type="first" r:id="rId17"/>
          <w:footerReference w:type="first" r:id="rId18"/>
          <w:footnotePr>
            <w:numRestart w:val="eachPage"/>
          </w:footnotePr>
          <w:pgSz w:w="11906" w:h="16838" w:code="9"/>
          <w:pgMar w:top="1134" w:right="991" w:bottom="1134" w:left="1418" w:header="709" w:footer="709" w:gutter="0"/>
          <w:cols w:space="708"/>
          <w:titlePg/>
          <w:docGrid w:linePitch="360"/>
        </w:sectPr>
      </w:pPr>
      <w:r w:rsidRPr="00315FC2">
        <w:rPr>
          <w:rFonts w:asciiTheme="minorHAnsi" w:hAnsiTheme="minorHAnsi" w:cstheme="minorHAnsi"/>
          <w:sz w:val="20"/>
          <w:szCs w:val="20"/>
        </w:rPr>
        <w:tab/>
      </w:r>
    </w:p>
    <w:p w14:paraId="75311014" w14:textId="427DDA6B" w:rsidR="0030391A" w:rsidRPr="00315FC2" w:rsidRDefault="0030391A" w:rsidP="00EB7BD4">
      <w:pPr>
        <w:spacing w:before="0" w:after="200" w:line="276" w:lineRule="auto"/>
        <w:rPr>
          <w:rFonts w:asciiTheme="minorHAnsi" w:hAnsiTheme="minorHAnsi" w:cstheme="minorHAnsi"/>
          <w:b/>
          <w:sz w:val="20"/>
          <w:szCs w:val="20"/>
          <w:u w:val="single"/>
        </w:rPr>
      </w:pPr>
      <w:r w:rsidRPr="00315FC2">
        <w:rPr>
          <w:rFonts w:asciiTheme="minorHAnsi" w:hAnsiTheme="minorHAnsi" w:cstheme="minorHAnsi"/>
          <w:b/>
          <w:sz w:val="20"/>
          <w:szCs w:val="20"/>
          <w:u w:val="single"/>
        </w:rPr>
        <w:lastRenderedPageBreak/>
        <w:t>ZAŁĄCZNIK NR</w:t>
      </w:r>
      <w:r w:rsidR="00044C29" w:rsidRPr="00315FC2">
        <w:rPr>
          <w:rFonts w:asciiTheme="minorHAnsi" w:hAnsiTheme="minorHAnsi" w:cstheme="minorHAnsi"/>
          <w:b/>
          <w:sz w:val="20"/>
          <w:szCs w:val="20"/>
          <w:u w:val="single"/>
        </w:rPr>
        <w:t xml:space="preserve"> </w:t>
      </w:r>
      <w:r w:rsidR="00EA0257" w:rsidRPr="00315FC2">
        <w:rPr>
          <w:rFonts w:asciiTheme="minorHAnsi" w:hAnsiTheme="minorHAnsi" w:cstheme="minorHAnsi"/>
          <w:b/>
          <w:sz w:val="20"/>
          <w:szCs w:val="20"/>
          <w:u w:val="single"/>
        </w:rPr>
        <w:t>8</w:t>
      </w:r>
      <w:r w:rsidRPr="00315FC2">
        <w:rPr>
          <w:rFonts w:asciiTheme="minorHAnsi" w:hAnsiTheme="minorHAnsi" w:cstheme="minorHAnsi"/>
          <w:b/>
          <w:sz w:val="20"/>
          <w:szCs w:val="20"/>
          <w:u w:val="single"/>
        </w:rPr>
        <w:t xml:space="preserve"> – OŚWIADCZENIE O UCZESTNICTWIE W GRUPIE KAPITAŁOWEJ</w:t>
      </w:r>
      <w:r w:rsidR="007E46BF" w:rsidRPr="00315FC2">
        <w:rPr>
          <w:rFonts w:asciiTheme="minorHAnsi" w:hAnsiTheme="minorHAnsi" w:cstheme="minorHAnsi"/>
          <w:b/>
          <w:sz w:val="20"/>
          <w:szCs w:val="20"/>
          <w:u w:val="single"/>
        </w:rPr>
        <w:t xml:space="preserve"> </w:t>
      </w:r>
      <w:r w:rsidR="007E46BF" w:rsidRPr="00315FC2">
        <w:rPr>
          <w:rFonts w:asciiTheme="minorHAnsi" w:hAnsiTheme="minorHAnsi" w:cstheme="minorHAnsi"/>
          <w:b/>
          <w:bCs/>
          <w:color w:val="FF0000"/>
          <w:sz w:val="20"/>
          <w:szCs w:val="20"/>
          <w:u w:val="single"/>
        </w:rPr>
        <w:t>(SKŁADANE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315FC2" w14:paraId="11990EA7" w14:textId="77777777" w:rsidTr="00EB7BD4">
        <w:trPr>
          <w:trHeight w:val="1067"/>
        </w:trPr>
        <w:tc>
          <w:tcPr>
            <w:tcW w:w="3850" w:type="dxa"/>
            <w:vAlign w:val="bottom"/>
          </w:tcPr>
          <w:p w14:paraId="78582BCA" w14:textId="77777777" w:rsidR="0030391A" w:rsidRPr="00315FC2" w:rsidRDefault="0030391A" w:rsidP="004705CD">
            <w:pPr>
              <w:pStyle w:val="WW-Legenda"/>
              <w:spacing w:after="20" w:line="276" w:lineRule="auto"/>
              <w:ind w:right="-313"/>
              <w:rPr>
                <w:rFonts w:asciiTheme="minorHAnsi" w:hAnsiTheme="minorHAnsi" w:cstheme="minorHAnsi"/>
                <w:b w:val="0"/>
                <w:bCs w:val="0"/>
              </w:rPr>
            </w:pPr>
            <w:r w:rsidRPr="00315FC2">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315FC2"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315FC2" w14:paraId="315A018C" w14:textId="77777777" w:rsidTr="00EB7BD4">
        <w:trPr>
          <w:trHeight w:val="786"/>
        </w:trPr>
        <w:tc>
          <w:tcPr>
            <w:tcW w:w="9209" w:type="dxa"/>
            <w:gridSpan w:val="2"/>
            <w:tcBorders>
              <w:top w:val="nil"/>
              <w:left w:val="nil"/>
              <w:bottom w:val="nil"/>
              <w:right w:val="nil"/>
            </w:tcBorders>
          </w:tcPr>
          <w:p w14:paraId="571DE7FF" w14:textId="4C4F5ADE" w:rsidR="0030391A" w:rsidRPr="00315FC2" w:rsidRDefault="00B458CE" w:rsidP="00547669">
            <w:pPr>
              <w:spacing w:line="276" w:lineRule="auto"/>
              <w:jc w:val="center"/>
              <w:rPr>
                <w:rFonts w:asciiTheme="minorHAnsi" w:hAnsiTheme="minorHAnsi" w:cstheme="minorHAnsi"/>
                <w:b/>
                <w:bCs/>
                <w:color w:val="FFFFFF"/>
                <w:sz w:val="22"/>
                <w:szCs w:val="22"/>
              </w:rPr>
            </w:pPr>
            <w:r w:rsidRPr="00315FC2">
              <w:rPr>
                <w:rFonts w:asciiTheme="minorHAnsi" w:hAnsiTheme="minorHAnsi" w:cstheme="minorHAnsi"/>
                <w:b/>
                <w:sz w:val="20"/>
                <w:szCs w:val="20"/>
              </w:rPr>
              <w:t>Przygotowanie koncepcji Projektowej Serwerowni dla GK ENEA</w:t>
            </w:r>
          </w:p>
        </w:tc>
      </w:tr>
    </w:tbl>
    <w:p w14:paraId="64FA1E84" w14:textId="77777777" w:rsidR="0030391A" w:rsidRPr="00315FC2"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15FC2" w:rsidRDefault="0030391A" w:rsidP="004705CD">
      <w:pPr>
        <w:suppressAutoHyphens/>
        <w:spacing w:before="0" w:line="276" w:lineRule="auto"/>
        <w:ind w:right="-173"/>
        <w:rPr>
          <w:rFonts w:asciiTheme="minorHAnsi" w:hAnsiTheme="minorHAnsi" w:cstheme="minorHAnsi"/>
          <w:sz w:val="20"/>
          <w:szCs w:val="20"/>
          <w:lang w:eastAsia="ar-SA"/>
        </w:rPr>
      </w:pPr>
      <w:r w:rsidRPr="00315FC2">
        <w:rPr>
          <w:rFonts w:asciiTheme="minorHAnsi" w:hAnsiTheme="minorHAnsi" w:cstheme="minorHAnsi"/>
          <w:sz w:val="20"/>
          <w:szCs w:val="20"/>
          <w:lang w:eastAsia="ar-SA"/>
        </w:rPr>
        <w:t xml:space="preserve">Działając w imieniu i na rzecz (nazwa/firma/adres Wykonawcy) </w:t>
      </w:r>
    </w:p>
    <w:p w14:paraId="2219D569" w14:textId="77777777" w:rsidR="0030391A" w:rsidRPr="00315FC2"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15FC2" w:rsidRDefault="0030391A" w:rsidP="004705CD">
      <w:pPr>
        <w:suppressAutoHyphens/>
        <w:spacing w:before="0" w:line="276" w:lineRule="auto"/>
        <w:ind w:right="-173"/>
        <w:rPr>
          <w:rFonts w:asciiTheme="minorHAnsi" w:hAnsiTheme="minorHAnsi" w:cstheme="minorHAnsi"/>
          <w:sz w:val="20"/>
          <w:szCs w:val="20"/>
          <w:lang w:eastAsia="ar-SA"/>
        </w:rPr>
      </w:pPr>
      <w:r w:rsidRPr="00315FC2">
        <w:rPr>
          <w:rFonts w:asciiTheme="minorHAnsi" w:hAnsiTheme="minorHAnsi" w:cstheme="minorHAnsi"/>
          <w:sz w:val="20"/>
          <w:szCs w:val="20"/>
          <w:lang w:eastAsia="ar-SA"/>
        </w:rPr>
        <w:t>.....................................................................................................................................................</w:t>
      </w:r>
    </w:p>
    <w:p w14:paraId="719E885E" w14:textId="77777777" w:rsidR="0030391A" w:rsidRPr="00315FC2"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15FC2" w:rsidRDefault="0030391A" w:rsidP="004705CD">
      <w:pPr>
        <w:suppressAutoHyphens/>
        <w:spacing w:before="0" w:line="276" w:lineRule="auto"/>
        <w:ind w:right="-173"/>
        <w:rPr>
          <w:rFonts w:asciiTheme="minorHAnsi" w:hAnsiTheme="minorHAnsi" w:cstheme="minorHAnsi"/>
          <w:sz w:val="20"/>
          <w:szCs w:val="20"/>
          <w:lang w:eastAsia="ar-SA"/>
        </w:rPr>
      </w:pPr>
      <w:r w:rsidRPr="00315FC2">
        <w:rPr>
          <w:rFonts w:asciiTheme="minorHAnsi" w:hAnsiTheme="minorHAnsi" w:cstheme="minorHAnsi"/>
          <w:sz w:val="20"/>
          <w:szCs w:val="20"/>
          <w:lang w:eastAsia="ar-SA"/>
        </w:rPr>
        <w:t>.....................................................................................................................................................</w:t>
      </w:r>
    </w:p>
    <w:p w14:paraId="31E22B56" w14:textId="36F12FBC" w:rsidR="0030391A" w:rsidRPr="00315FC2" w:rsidRDefault="0030391A" w:rsidP="00290D6C">
      <w:pPr>
        <w:numPr>
          <w:ilvl w:val="0"/>
          <w:numId w:val="52"/>
        </w:numPr>
        <w:suppressAutoHyphens/>
        <w:spacing w:after="120" w:line="276" w:lineRule="auto"/>
        <w:ind w:left="442" w:hanging="357"/>
        <w:rPr>
          <w:rFonts w:asciiTheme="minorHAnsi" w:hAnsiTheme="minorHAnsi" w:cstheme="minorHAnsi"/>
          <w:sz w:val="20"/>
          <w:szCs w:val="20"/>
          <w:lang w:eastAsia="ar-SA"/>
        </w:rPr>
      </w:pPr>
      <w:r w:rsidRPr="00315FC2">
        <w:rPr>
          <w:rFonts w:asciiTheme="minorHAnsi" w:hAnsiTheme="minorHAnsi" w:cstheme="minorHAnsi"/>
          <w:sz w:val="20"/>
          <w:szCs w:val="20"/>
          <w:lang w:eastAsia="ar-SA"/>
        </w:rPr>
        <w:t>**oświadczam, że przynależę do tej samej grupy kapitałowej w rozumieniu ustawy z dnia 16 lutego 2007r.</w:t>
      </w:r>
      <w:r w:rsidR="00A87EAE" w:rsidRPr="00315FC2">
        <w:rPr>
          <w:rFonts w:asciiTheme="minorHAnsi" w:hAnsiTheme="minorHAnsi" w:cstheme="minorHAnsi"/>
          <w:sz w:val="20"/>
          <w:szCs w:val="20"/>
          <w:lang w:eastAsia="ar-SA"/>
        </w:rPr>
        <w:br/>
      </w:r>
      <w:r w:rsidRPr="00315FC2">
        <w:rPr>
          <w:rFonts w:asciiTheme="minorHAnsi" w:hAnsiTheme="minorHAnsi" w:cstheme="minorHAnsi"/>
          <w:sz w:val="20"/>
          <w:szCs w:val="20"/>
          <w:lang w:eastAsia="ar-SA"/>
        </w:rPr>
        <w:t xml:space="preserve">o ochronie konkurencji i konsumentów </w:t>
      </w:r>
      <w:r w:rsidRPr="00315FC2">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315FC2"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15FC2" w:rsidRDefault="0030391A" w:rsidP="004705CD">
            <w:pPr>
              <w:suppressAutoHyphens/>
              <w:spacing w:before="0" w:line="276" w:lineRule="auto"/>
              <w:ind w:right="584"/>
              <w:rPr>
                <w:rFonts w:asciiTheme="minorHAnsi" w:hAnsiTheme="minorHAnsi" w:cstheme="minorHAnsi"/>
                <w:sz w:val="20"/>
                <w:szCs w:val="20"/>
                <w:lang w:eastAsia="ar-SA"/>
              </w:rPr>
            </w:pPr>
            <w:r w:rsidRPr="00315FC2">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15FC2" w:rsidRDefault="0030391A" w:rsidP="004705CD">
            <w:pPr>
              <w:suppressAutoHyphens/>
              <w:spacing w:before="0" w:line="276" w:lineRule="auto"/>
              <w:ind w:right="584"/>
              <w:rPr>
                <w:rFonts w:asciiTheme="minorHAnsi" w:hAnsiTheme="minorHAnsi" w:cstheme="minorHAnsi"/>
                <w:sz w:val="20"/>
                <w:szCs w:val="20"/>
                <w:lang w:eastAsia="ar-SA"/>
              </w:rPr>
            </w:pPr>
            <w:r w:rsidRPr="00315FC2">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315FC2" w:rsidRDefault="0030391A" w:rsidP="004705CD">
            <w:pPr>
              <w:suppressAutoHyphens/>
              <w:spacing w:before="0" w:line="276" w:lineRule="auto"/>
              <w:ind w:right="584"/>
              <w:rPr>
                <w:rFonts w:asciiTheme="minorHAnsi" w:hAnsiTheme="minorHAnsi" w:cstheme="minorHAnsi"/>
                <w:sz w:val="20"/>
                <w:szCs w:val="20"/>
                <w:lang w:eastAsia="ar-SA"/>
              </w:rPr>
            </w:pPr>
            <w:r w:rsidRPr="00315FC2">
              <w:rPr>
                <w:rFonts w:asciiTheme="minorHAnsi" w:hAnsiTheme="minorHAnsi" w:cstheme="minorHAnsi"/>
                <w:sz w:val="20"/>
                <w:szCs w:val="20"/>
                <w:lang w:eastAsia="ar-SA"/>
              </w:rPr>
              <w:t>Adres</w:t>
            </w:r>
          </w:p>
        </w:tc>
      </w:tr>
      <w:tr w:rsidR="0030391A" w:rsidRPr="00315FC2"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315FC2" w:rsidRDefault="0030391A" w:rsidP="004705CD">
            <w:pPr>
              <w:suppressAutoHyphens/>
              <w:spacing w:line="276" w:lineRule="auto"/>
              <w:ind w:right="584"/>
              <w:rPr>
                <w:rFonts w:asciiTheme="minorHAnsi" w:hAnsiTheme="minorHAnsi" w:cstheme="minorHAnsi"/>
                <w:sz w:val="20"/>
                <w:szCs w:val="20"/>
                <w:lang w:eastAsia="ar-SA"/>
              </w:rPr>
            </w:pPr>
            <w:r w:rsidRPr="00315FC2">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15FC2"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315FC2"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315FC2"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315FC2" w:rsidRDefault="0030391A" w:rsidP="004705CD">
            <w:pPr>
              <w:suppressAutoHyphens/>
              <w:spacing w:line="276" w:lineRule="auto"/>
              <w:ind w:right="584"/>
              <w:rPr>
                <w:rFonts w:asciiTheme="minorHAnsi" w:hAnsiTheme="minorHAnsi" w:cstheme="minorHAnsi"/>
                <w:sz w:val="20"/>
                <w:szCs w:val="20"/>
                <w:lang w:eastAsia="ar-SA"/>
              </w:rPr>
            </w:pPr>
            <w:r w:rsidRPr="00315FC2">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15FC2"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315FC2"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315FC2"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15FC2"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15FC2"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15FC2" w:rsidRDefault="0030391A" w:rsidP="004705CD">
            <w:pPr>
              <w:spacing w:line="276" w:lineRule="auto"/>
              <w:jc w:val="center"/>
              <w:rPr>
                <w:rFonts w:asciiTheme="minorHAnsi" w:hAnsiTheme="minorHAnsi" w:cstheme="minorHAnsi"/>
                <w:sz w:val="20"/>
                <w:szCs w:val="20"/>
              </w:rPr>
            </w:pPr>
          </w:p>
        </w:tc>
      </w:tr>
      <w:tr w:rsidR="0030391A" w:rsidRPr="00315FC2" w14:paraId="4331CFE8" w14:textId="77777777" w:rsidTr="00EB14DC">
        <w:trPr>
          <w:jc w:val="center"/>
        </w:trPr>
        <w:tc>
          <w:tcPr>
            <w:tcW w:w="4059" w:type="dxa"/>
            <w:tcBorders>
              <w:top w:val="nil"/>
              <w:left w:val="nil"/>
              <w:bottom w:val="nil"/>
              <w:right w:val="nil"/>
            </w:tcBorders>
          </w:tcPr>
          <w:p w14:paraId="7D726268" w14:textId="77777777" w:rsidR="0030391A" w:rsidRPr="00315FC2" w:rsidRDefault="0030391A" w:rsidP="004705CD">
            <w:pPr>
              <w:spacing w:before="0" w:line="276" w:lineRule="auto"/>
              <w:jc w:val="center"/>
              <w:rPr>
                <w:rFonts w:asciiTheme="minorHAnsi" w:hAnsiTheme="minorHAnsi" w:cstheme="minorHAnsi"/>
                <w:sz w:val="20"/>
                <w:szCs w:val="20"/>
              </w:rPr>
            </w:pPr>
            <w:r w:rsidRPr="00315FC2">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315FC2" w:rsidRDefault="0030391A" w:rsidP="004705CD">
            <w:pPr>
              <w:spacing w:before="0" w:line="276" w:lineRule="auto"/>
              <w:jc w:val="center"/>
              <w:rPr>
                <w:rFonts w:asciiTheme="minorHAnsi" w:hAnsiTheme="minorHAnsi" w:cstheme="minorHAnsi"/>
                <w:sz w:val="20"/>
                <w:szCs w:val="20"/>
              </w:rPr>
            </w:pPr>
            <w:r w:rsidRPr="00315FC2">
              <w:rPr>
                <w:rFonts w:asciiTheme="minorHAnsi" w:hAnsiTheme="minorHAnsi" w:cstheme="minorHAnsi"/>
                <w:b/>
                <w:sz w:val="18"/>
                <w:szCs w:val="20"/>
              </w:rPr>
              <w:t>Podpis przedstawiciela(i) Wykonawcy</w:t>
            </w:r>
          </w:p>
        </w:tc>
      </w:tr>
    </w:tbl>
    <w:p w14:paraId="069DB9FB" w14:textId="543199FA" w:rsidR="0030391A" w:rsidRPr="00315FC2" w:rsidRDefault="00EB7BD4" w:rsidP="004705CD">
      <w:pPr>
        <w:suppressAutoHyphens/>
        <w:spacing w:after="120" w:line="276" w:lineRule="auto"/>
        <w:ind w:right="584"/>
        <w:rPr>
          <w:rFonts w:asciiTheme="minorHAnsi" w:hAnsiTheme="minorHAnsi" w:cstheme="minorHAnsi"/>
          <w:sz w:val="20"/>
          <w:szCs w:val="20"/>
          <w:lang w:eastAsia="ar-SA"/>
        </w:rPr>
      </w:pPr>
      <w:r w:rsidRPr="00315FC2">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315FC2" w:rsidRDefault="0030391A" w:rsidP="00290D6C">
      <w:pPr>
        <w:numPr>
          <w:ilvl w:val="0"/>
          <w:numId w:val="52"/>
        </w:numPr>
        <w:suppressAutoHyphens/>
        <w:spacing w:before="0" w:line="276" w:lineRule="auto"/>
        <w:ind w:right="584"/>
        <w:rPr>
          <w:rFonts w:asciiTheme="minorHAnsi" w:hAnsiTheme="minorHAnsi" w:cstheme="minorHAnsi"/>
          <w:color w:val="000000" w:themeColor="text1"/>
          <w:sz w:val="20"/>
          <w:szCs w:val="20"/>
          <w:lang w:eastAsia="ar-SA"/>
        </w:rPr>
      </w:pPr>
      <w:r w:rsidRPr="00315FC2">
        <w:rPr>
          <w:rFonts w:asciiTheme="minorHAnsi" w:hAnsiTheme="minorHAnsi" w:cstheme="minorHAnsi"/>
          <w:color w:val="000000" w:themeColor="text1"/>
          <w:sz w:val="20"/>
          <w:szCs w:val="20"/>
          <w:lang w:eastAsia="ar-SA"/>
        </w:rPr>
        <w:t xml:space="preserve">* oświadczam, że nie przynależę do tej samej grupy kapitałowej </w:t>
      </w:r>
      <w:r w:rsidRPr="00315FC2">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15FC2"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15FC2"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15FC2" w:rsidRDefault="0030391A" w:rsidP="004705CD">
            <w:pPr>
              <w:spacing w:line="276" w:lineRule="auto"/>
              <w:jc w:val="center"/>
              <w:rPr>
                <w:rFonts w:asciiTheme="minorHAnsi" w:hAnsiTheme="minorHAnsi" w:cstheme="minorHAnsi"/>
                <w:sz w:val="20"/>
                <w:szCs w:val="20"/>
              </w:rPr>
            </w:pPr>
          </w:p>
        </w:tc>
      </w:tr>
      <w:tr w:rsidR="0030391A" w:rsidRPr="00315FC2" w14:paraId="4FFA66B9" w14:textId="77777777" w:rsidTr="00EB14DC">
        <w:trPr>
          <w:jc w:val="center"/>
        </w:trPr>
        <w:tc>
          <w:tcPr>
            <w:tcW w:w="4059" w:type="dxa"/>
            <w:tcBorders>
              <w:top w:val="nil"/>
              <w:left w:val="nil"/>
              <w:bottom w:val="nil"/>
              <w:right w:val="nil"/>
            </w:tcBorders>
          </w:tcPr>
          <w:p w14:paraId="3388DA0F" w14:textId="77777777" w:rsidR="0030391A" w:rsidRPr="00315FC2" w:rsidRDefault="0030391A" w:rsidP="004705CD">
            <w:pPr>
              <w:spacing w:before="0" w:line="276" w:lineRule="auto"/>
              <w:jc w:val="center"/>
              <w:rPr>
                <w:rFonts w:asciiTheme="minorHAnsi" w:hAnsiTheme="minorHAnsi" w:cstheme="minorHAnsi"/>
                <w:sz w:val="20"/>
                <w:szCs w:val="20"/>
              </w:rPr>
            </w:pPr>
            <w:r w:rsidRPr="00315FC2">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315FC2" w:rsidRDefault="0030391A" w:rsidP="004705CD">
            <w:pPr>
              <w:spacing w:before="0" w:line="276" w:lineRule="auto"/>
              <w:jc w:val="center"/>
              <w:rPr>
                <w:rFonts w:asciiTheme="minorHAnsi" w:hAnsiTheme="minorHAnsi" w:cstheme="minorHAnsi"/>
                <w:sz w:val="20"/>
                <w:szCs w:val="20"/>
              </w:rPr>
            </w:pPr>
            <w:r w:rsidRPr="00315FC2">
              <w:rPr>
                <w:rFonts w:asciiTheme="minorHAnsi" w:hAnsiTheme="minorHAnsi" w:cstheme="minorHAnsi"/>
                <w:b/>
                <w:sz w:val="18"/>
                <w:szCs w:val="20"/>
              </w:rPr>
              <w:t>Podpis przedstawiciela(i) Wykonawcy</w:t>
            </w:r>
          </w:p>
        </w:tc>
      </w:tr>
    </w:tbl>
    <w:p w14:paraId="54439C53" w14:textId="77777777" w:rsidR="0030391A" w:rsidRPr="00315FC2"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315FC2" w:rsidRDefault="0030391A" w:rsidP="004705CD">
      <w:pPr>
        <w:suppressAutoHyphens/>
        <w:spacing w:line="276" w:lineRule="auto"/>
        <w:ind w:right="584"/>
        <w:rPr>
          <w:rFonts w:asciiTheme="minorHAnsi" w:hAnsiTheme="minorHAnsi" w:cstheme="minorHAnsi"/>
          <w:b/>
          <w:i/>
          <w:color w:val="FF0000"/>
          <w:sz w:val="22"/>
          <w:szCs w:val="20"/>
          <w:lang w:eastAsia="ar-SA"/>
        </w:rPr>
      </w:pPr>
      <w:r w:rsidRPr="00315FC2">
        <w:rPr>
          <w:rFonts w:asciiTheme="minorHAnsi" w:hAnsiTheme="minorHAnsi" w:cstheme="minorHAnsi"/>
          <w:b/>
          <w:i/>
          <w:color w:val="FF0000"/>
          <w:sz w:val="22"/>
          <w:szCs w:val="20"/>
          <w:lang w:eastAsia="ar-SA"/>
        </w:rPr>
        <w:t>* niepotrzebne skreślić</w:t>
      </w:r>
    </w:p>
    <w:p w14:paraId="3B7015EF" w14:textId="77777777" w:rsidR="001C5E9C" w:rsidRPr="00315FC2"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315FC2">
        <w:rPr>
          <w:rFonts w:asciiTheme="minorHAnsi" w:hAnsiTheme="minorHAnsi" w:cstheme="minorHAnsi"/>
          <w:b/>
          <w:i/>
          <w:color w:val="FF0000"/>
          <w:sz w:val="22"/>
          <w:szCs w:val="20"/>
          <w:lang w:eastAsia="ar-SA"/>
        </w:rPr>
        <w:t>**wypełnić w przypadku, gdy Wykonawca należy do grupy kapitałowej</w:t>
      </w:r>
    </w:p>
    <w:p w14:paraId="0060407E" w14:textId="5BFAB149" w:rsidR="001C5E9C" w:rsidRPr="00315FC2"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315FC2">
        <w:rPr>
          <w:rFonts w:asciiTheme="minorHAnsi" w:hAnsiTheme="minorHAnsi" w:cstheme="minorHAnsi"/>
          <w:b/>
          <w:i/>
          <w:color w:val="FF0000"/>
          <w:sz w:val="22"/>
          <w:szCs w:val="20"/>
          <w:lang w:eastAsia="ar-SA"/>
        </w:rPr>
        <w:br w:type="page"/>
      </w:r>
    </w:p>
    <w:p w14:paraId="5F522FC1" w14:textId="043B754A" w:rsidR="00A27633" w:rsidRPr="00315FC2" w:rsidRDefault="00A27633" w:rsidP="00A27633">
      <w:pPr>
        <w:pStyle w:val="Nagwek4"/>
        <w:spacing w:before="0" w:after="0" w:line="276" w:lineRule="auto"/>
        <w:jc w:val="both"/>
        <w:rPr>
          <w:rFonts w:asciiTheme="minorHAnsi" w:hAnsiTheme="minorHAnsi" w:cstheme="minorHAnsi"/>
          <w:sz w:val="20"/>
          <w:szCs w:val="20"/>
          <w:u w:val="single"/>
        </w:rPr>
      </w:pPr>
      <w:bookmarkStart w:id="23" w:name="_Toc413996456"/>
      <w:bookmarkStart w:id="24" w:name="_Toc415479949"/>
      <w:bookmarkStart w:id="25" w:name="_Toc421872471"/>
      <w:bookmarkStart w:id="26" w:name="_Toc413996457"/>
      <w:bookmarkStart w:id="27" w:name="_Toc415479950"/>
      <w:bookmarkStart w:id="28" w:name="_Toc421872472"/>
      <w:bookmarkStart w:id="29" w:name="_Toc413996458"/>
      <w:bookmarkStart w:id="30" w:name="_Toc415479951"/>
      <w:bookmarkStart w:id="31" w:name="_Toc421872473"/>
      <w:bookmarkStart w:id="32" w:name="_gjdgxs" w:colFirst="0" w:colLast="0"/>
      <w:bookmarkStart w:id="33" w:name="_Toc448498916"/>
      <w:bookmarkStart w:id="34" w:name="_Toc448499177"/>
      <w:bookmarkStart w:id="35" w:name="_Toc448498917"/>
      <w:bookmarkStart w:id="36" w:name="_Toc448499178"/>
      <w:bookmarkStart w:id="37" w:name="_Toc448498919"/>
      <w:bookmarkStart w:id="38" w:name="_Toc448499180"/>
      <w:bookmarkStart w:id="39" w:name="_Toc448498923"/>
      <w:bookmarkStart w:id="40" w:name="_Toc448499184"/>
      <w:bookmarkStart w:id="41" w:name="_Toc448499570"/>
      <w:bookmarkStart w:id="42" w:name="_Toc448499764"/>
      <w:bookmarkStart w:id="43" w:name="_Toc448499947"/>
      <w:bookmarkStart w:id="44" w:name="_Toc448499992"/>
      <w:bookmarkStart w:id="45" w:name="_Toc361315865"/>
      <w:bookmarkStart w:id="46" w:name="_Toc361315922"/>
      <w:bookmarkStart w:id="47" w:name="_Toc361315872"/>
      <w:bookmarkStart w:id="48" w:name="_Toc361315929"/>
      <w:bookmarkStart w:id="49" w:name="_Toc10084169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15FC2">
        <w:rPr>
          <w:rFonts w:asciiTheme="minorHAnsi" w:hAnsiTheme="minorHAnsi" w:cstheme="minorHAnsi"/>
          <w:sz w:val="20"/>
          <w:szCs w:val="20"/>
          <w:u w:val="single"/>
        </w:rPr>
        <w:lastRenderedPageBreak/>
        <w:t xml:space="preserve">ZAŁĄCZNIK NR </w:t>
      </w:r>
      <w:r w:rsidR="00EA0257" w:rsidRPr="00315FC2">
        <w:rPr>
          <w:rFonts w:asciiTheme="minorHAnsi" w:hAnsiTheme="minorHAnsi" w:cstheme="minorHAnsi"/>
          <w:sz w:val="20"/>
          <w:szCs w:val="20"/>
          <w:u w:val="single"/>
        </w:rPr>
        <w:t>9</w:t>
      </w:r>
      <w:r w:rsidRPr="00315FC2">
        <w:rPr>
          <w:rFonts w:asciiTheme="minorHAnsi" w:hAnsiTheme="minorHAnsi" w:cstheme="minorHAnsi"/>
          <w:sz w:val="20"/>
          <w:szCs w:val="20"/>
          <w:u w:val="single"/>
        </w:rPr>
        <w:t xml:space="preserve"> -  ZOBOWIĄZANIE INNYCH PODMIOTÓW DO ODDANIA DO DYSPOZYCJI WYKONAWCY NIEZBĘDNYCH ZASOBÓW </w:t>
      </w:r>
      <w:r w:rsidRPr="00315FC2">
        <w:rPr>
          <w:rStyle w:val="Odwoanieprzypisudolnego"/>
          <w:rFonts w:asciiTheme="minorHAnsi" w:hAnsiTheme="minorHAnsi" w:cstheme="minorHAnsi"/>
          <w:sz w:val="20"/>
          <w:szCs w:val="20"/>
          <w:u w:val="single"/>
        </w:rPr>
        <w:footnoteReference w:id="8"/>
      </w:r>
      <w:bookmarkEnd w:id="49"/>
      <w:r w:rsidRPr="00315FC2">
        <w:rPr>
          <w:rFonts w:asciiTheme="minorHAnsi" w:hAnsiTheme="minorHAnsi" w:cstheme="minorHAnsi"/>
          <w:sz w:val="20"/>
          <w:szCs w:val="20"/>
          <w:u w:val="single"/>
        </w:rPr>
        <w:t xml:space="preserve"> </w:t>
      </w:r>
      <w:r w:rsidRPr="00315FC2">
        <w:rPr>
          <w:rFonts w:asciiTheme="minorHAnsi" w:hAnsiTheme="minorHAnsi" w:cstheme="minorHAnsi"/>
          <w:color w:val="FF0000"/>
          <w:sz w:val="20"/>
          <w:szCs w:val="20"/>
          <w:u w:val="single"/>
        </w:rPr>
        <w:t>(SKŁADANE WRAZ Z OFERTĄ)</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A27633" w:rsidRPr="00315FC2" w14:paraId="45CDB24D" w14:textId="77777777" w:rsidTr="002721B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EFEE563" w14:textId="77777777" w:rsidR="00A27633" w:rsidRPr="00315FC2" w:rsidRDefault="00A27633" w:rsidP="002721B5">
            <w:pPr>
              <w:tabs>
                <w:tab w:val="left" w:pos="709"/>
              </w:tabs>
              <w:suppressAutoHyphens/>
              <w:overflowPunct w:val="0"/>
              <w:autoSpaceDE w:val="0"/>
              <w:autoSpaceDN w:val="0"/>
              <w:adjustRightInd w:val="0"/>
              <w:spacing w:before="0" w:after="20"/>
              <w:textAlignment w:val="baseline"/>
              <w:rPr>
                <w:rFonts w:asciiTheme="minorHAnsi" w:hAnsiTheme="minorHAnsi" w:cstheme="minorHAnsi"/>
                <w:sz w:val="20"/>
                <w:szCs w:val="20"/>
              </w:rPr>
            </w:pPr>
            <w:r w:rsidRPr="00315FC2">
              <w:rPr>
                <w:rFonts w:asciiTheme="minorHAnsi" w:hAnsiTheme="minorHAnsi" w:cstheme="minorHAnsi"/>
                <w:sz w:val="20"/>
                <w:szCs w:val="20"/>
              </w:rPr>
              <w:t>(nazwa wykonawcy)</w:t>
            </w:r>
          </w:p>
        </w:tc>
        <w:tc>
          <w:tcPr>
            <w:tcW w:w="5927" w:type="dxa"/>
          </w:tcPr>
          <w:p w14:paraId="43B304D8" w14:textId="77777777" w:rsidR="00A27633" w:rsidRPr="00315FC2" w:rsidRDefault="00A27633" w:rsidP="002721B5">
            <w:pPr>
              <w:tabs>
                <w:tab w:val="left" w:pos="709"/>
              </w:tabs>
              <w:suppressAutoHyphens/>
              <w:overflowPunct w:val="0"/>
              <w:autoSpaceDE w:val="0"/>
              <w:autoSpaceDN w:val="0"/>
              <w:adjustRightInd w:val="0"/>
              <w:spacing w:before="0" w:after="840"/>
              <w:textAlignment w:val="baseline"/>
              <w:rPr>
                <w:rFonts w:asciiTheme="minorHAnsi" w:hAnsiTheme="minorHAnsi" w:cstheme="minorHAnsi"/>
                <w:sz w:val="20"/>
                <w:szCs w:val="20"/>
              </w:rPr>
            </w:pPr>
          </w:p>
        </w:tc>
      </w:tr>
    </w:tbl>
    <w:p w14:paraId="7F3E1A05" w14:textId="77777777" w:rsidR="00A27633" w:rsidRPr="00315FC2" w:rsidRDefault="00A27633" w:rsidP="00A27633">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20"/>
          <w:szCs w:val="20"/>
        </w:rPr>
      </w:pPr>
    </w:p>
    <w:p w14:paraId="76F10C8C" w14:textId="78D4DFED" w:rsidR="00A27633" w:rsidRPr="00315FC2" w:rsidRDefault="00B458CE" w:rsidP="00A27633">
      <w:pPr>
        <w:widowControl w:val="0"/>
        <w:autoSpaceDE w:val="0"/>
        <w:autoSpaceDN w:val="0"/>
        <w:adjustRightInd w:val="0"/>
        <w:spacing w:before="0"/>
        <w:jc w:val="center"/>
        <w:rPr>
          <w:rFonts w:asciiTheme="minorHAnsi" w:hAnsiTheme="minorHAnsi" w:cstheme="minorHAnsi"/>
          <w:b/>
          <w:bCs/>
          <w:color w:val="FF0000"/>
          <w:sz w:val="20"/>
          <w:szCs w:val="20"/>
        </w:rPr>
      </w:pPr>
      <w:r w:rsidRPr="00315FC2">
        <w:rPr>
          <w:rFonts w:asciiTheme="minorHAnsi" w:hAnsiTheme="minorHAnsi" w:cstheme="minorHAnsi"/>
          <w:b/>
          <w:sz w:val="20"/>
          <w:szCs w:val="20"/>
        </w:rPr>
        <w:t>Przygotowanie koncepcji Projektowej Serwerowni dla GK ENEA</w:t>
      </w:r>
    </w:p>
    <w:tbl>
      <w:tblPr>
        <w:tblW w:w="9639" w:type="dxa"/>
        <w:tblInd w:w="-5" w:type="dxa"/>
        <w:tblLayout w:type="fixed"/>
        <w:tblCellMar>
          <w:left w:w="70" w:type="dxa"/>
          <w:right w:w="70" w:type="dxa"/>
        </w:tblCellMar>
        <w:tblLook w:val="0000" w:firstRow="0" w:lastRow="0" w:firstColumn="0" w:lastColumn="0" w:noHBand="0" w:noVBand="0"/>
      </w:tblPr>
      <w:tblGrid>
        <w:gridCol w:w="790"/>
        <w:gridCol w:w="3814"/>
        <w:gridCol w:w="2626"/>
        <w:gridCol w:w="2409"/>
      </w:tblGrid>
      <w:tr w:rsidR="00A27633" w:rsidRPr="00315FC2" w14:paraId="4B440570" w14:textId="77777777" w:rsidTr="002721B5">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0937F197" w14:textId="77777777" w:rsidR="00A27633" w:rsidRPr="00315FC2"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315FC2">
              <w:rPr>
                <w:rFonts w:asciiTheme="minorHAnsi" w:hAnsiTheme="minorHAnsi" w:cstheme="minorHAnsi"/>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423BD08C" w14:textId="77777777" w:rsidR="00A27633" w:rsidRPr="00315FC2"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315FC2">
              <w:rPr>
                <w:rFonts w:asciiTheme="minorHAnsi" w:hAnsiTheme="minorHAnsi" w:cstheme="minorHAnsi"/>
                <w:b/>
                <w:bCs/>
                <w:sz w:val="20"/>
                <w:szCs w:val="20"/>
              </w:rPr>
              <w:t>Pełna nazwa podmiotu oddającego do dyspozycji niezbędne zasoby</w:t>
            </w:r>
          </w:p>
        </w:tc>
        <w:tc>
          <w:tcPr>
            <w:tcW w:w="2626" w:type="dxa"/>
            <w:tcBorders>
              <w:top w:val="single" w:sz="4" w:space="0" w:color="000000"/>
              <w:left w:val="single" w:sz="4" w:space="0" w:color="000000"/>
              <w:bottom w:val="single" w:sz="4" w:space="0" w:color="000000"/>
            </w:tcBorders>
            <w:shd w:val="clear" w:color="auto" w:fill="CCCCCC"/>
            <w:vAlign w:val="center"/>
          </w:tcPr>
          <w:p w14:paraId="0BBC6886" w14:textId="77777777" w:rsidR="00A27633" w:rsidRPr="00315FC2"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315FC2">
              <w:rPr>
                <w:rFonts w:asciiTheme="minorHAnsi" w:hAnsiTheme="minorHAnsi" w:cstheme="minorHAnsi"/>
                <w:b/>
                <w:bCs/>
                <w:sz w:val="20"/>
                <w:szCs w:val="20"/>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02921A" w14:textId="77777777" w:rsidR="00A27633" w:rsidRPr="00315FC2"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315FC2">
              <w:rPr>
                <w:rFonts w:asciiTheme="minorHAnsi" w:hAnsiTheme="minorHAnsi" w:cstheme="minorHAnsi"/>
                <w:b/>
                <w:bCs/>
                <w:sz w:val="20"/>
                <w:szCs w:val="20"/>
              </w:rPr>
              <w:t xml:space="preserve">Nr telefonu </w:t>
            </w:r>
          </w:p>
          <w:p w14:paraId="3BABDCD7" w14:textId="77777777" w:rsidR="00A27633" w:rsidRPr="00315FC2" w:rsidRDefault="00A27633" w:rsidP="002721B5">
            <w:pPr>
              <w:widowControl w:val="0"/>
              <w:autoSpaceDE w:val="0"/>
              <w:autoSpaceDN w:val="0"/>
              <w:adjustRightInd w:val="0"/>
              <w:spacing w:before="0"/>
              <w:jc w:val="center"/>
              <w:rPr>
                <w:rFonts w:asciiTheme="minorHAnsi" w:hAnsiTheme="minorHAnsi" w:cstheme="minorHAnsi"/>
                <w:sz w:val="20"/>
                <w:szCs w:val="20"/>
              </w:rPr>
            </w:pPr>
            <w:r w:rsidRPr="00315FC2">
              <w:rPr>
                <w:rFonts w:asciiTheme="minorHAnsi" w:hAnsiTheme="minorHAnsi" w:cstheme="minorHAnsi"/>
                <w:b/>
                <w:bCs/>
                <w:sz w:val="20"/>
                <w:szCs w:val="20"/>
              </w:rPr>
              <w:t xml:space="preserve">adres email </w:t>
            </w:r>
          </w:p>
        </w:tc>
      </w:tr>
      <w:tr w:rsidR="00A27633" w:rsidRPr="00315FC2" w14:paraId="4E39E8B0" w14:textId="77777777" w:rsidTr="002721B5">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0B9171A8" w14:textId="77777777" w:rsidR="00A27633" w:rsidRPr="00315FC2" w:rsidRDefault="00A27633" w:rsidP="002721B5">
            <w:pPr>
              <w:widowControl w:val="0"/>
              <w:autoSpaceDE w:val="0"/>
              <w:autoSpaceDN w:val="0"/>
              <w:adjustRightInd w:val="0"/>
              <w:spacing w:before="0"/>
              <w:jc w:val="center"/>
              <w:rPr>
                <w:rFonts w:asciiTheme="minorHAnsi" w:hAnsiTheme="minorHAnsi" w:cstheme="minorHAnsi"/>
                <w:bCs/>
                <w:sz w:val="20"/>
                <w:szCs w:val="20"/>
              </w:rPr>
            </w:pPr>
            <w:r w:rsidRPr="00315FC2">
              <w:rPr>
                <w:rFonts w:asciiTheme="minorHAnsi" w:hAnsiTheme="minorHAnsi" w:cstheme="minorHAnsi"/>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65C1F6F2" w14:textId="77777777" w:rsidR="00A27633" w:rsidRPr="00315FC2" w:rsidRDefault="00A27633" w:rsidP="002721B5">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626" w:type="dxa"/>
            <w:tcBorders>
              <w:top w:val="single" w:sz="4" w:space="0" w:color="000000"/>
              <w:left w:val="single" w:sz="4" w:space="0" w:color="000000"/>
              <w:bottom w:val="single" w:sz="4" w:space="0" w:color="000000"/>
            </w:tcBorders>
            <w:shd w:val="clear" w:color="auto" w:fill="auto"/>
            <w:vAlign w:val="center"/>
          </w:tcPr>
          <w:p w14:paraId="5D2B959A" w14:textId="77777777" w:rsidR="00A27633" w:rsidRPr="00315FC2" w:rsidRDefault="00A27633" w:rsidP="002721B5">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202A" w14:textId="77777777" w:rsidR="00A27633" w:rsidRPr="00315FC2" w:rsidRDefault="00A27633" w:rsidP="002721B5">
            <w:pPr>
              <w:widowControl w:val="0"/>
              <w:autoSpaceDE w:val="0"/>
              <w:autoSpaceDN w:val="0"/>
              <w:adjustRightInd w:val="0"/>
              <w:snapToGrid w:val="0"/>
              <w:spacing w:before="0"/>
              <w:jc w:val="center"/>
              <w:rPr>
                <w:rFonts w:asciiTheme="minorHAnsi" w:hAnsiTheme="minorHAnsi" w:cstheme="minorHAnsi"/>
                <w:b/>
                <w:bCs/>
                <w:sz w:val="20"/>
                <w:szCs w:val="20"/>
              </w:rPr>
            </w:pPr>
          </w:p>
        </w:tc>
      </w:tr>
    </w:tbl>
    <w:p w14:paraId="1EA0847A" w14:textId="77777777" w:rsidR="00A27633" w:rsidRPr="00315FC2" w:rsidRDefault="00A27633" w:rsidP="00A27633">
      <w:pPr>
        <w:widowControl w:val="0"/>
        <w:autoSpaceDE w:val="0"/>
        <w:autoSpaceDN w:val="0"/>
        <w:adjustRightInd w:val="0"/>
        <w:spacing w:before="0"/>
        <w:jc w:val="center"/>
        <w:rPr>
          <w:rFonts w:asciiTheme="minorHAnsi" w:hAnsiTheme="minorHAnsi" w:cstheme="minorHAnsi"/>
          <w:sz w:val="20"/>
          <w:szCs w:val="20"/>
        </w:rPr>
      </w:pPr>
    </w:p>
    <w:p w14:paraId="0F06FC50" w14:textId="77777777" w:rsidR="00A27633" w:rsidRPr="00315FC2" w:rsidRDefault="00A27633" w:rsidP="00A27633">
      <w:pPr>
        <w:widowControl w:val="0"/>
        <w:autoSpaceDE w:val="0"/>
        <w:autoSpaceDN w:val="0"/>
        <w:adjustRightInd w:val="0"/>
        <w:spacing w:before="0"/>
        <w:rPr>
          <w:rFonts w:asciiTheme="minorHAnsi" w:hAnsiTheme="minorHAnsi" w:cstheme="minorHAnsi"/>
          <w:sz w:val="20"/>
          <w:szCs w:val="20"/>
        </w:rPr>
      </w:pPr>
    </w:p>
    <w:p w14:paraId="1A0A4130" w14:textId="77777777" w:rsidR="00A27633" w:rsidRPr="00315FC2" w:rsidRDefault="00A27633" w:rsidP="00A27633">
      <w:pPr>
        <w:widowControl w:val="0"/>
        <w:autoSpaceDE w:val="0"/>
        <w:autoSpaceDN w:val="0"/>
        <w:adjustRightInd w:val="0"/>
        <w:spacing w:before="0" w:line="360" w:lineRule="auto"/>
        <w:rPr>
          <w:rFonts w:asciiTheme="minorHAnsi" w:hAnsiTheme="minorHAnsi" w:cstheme="minorHAnsi"/>
          <w:sz w:val="20"/>
          <w:szCs w:val="20"/>
        </w:rPr>
      </w:pPr>
      <w:r w:rsidRPr="00315FC2">
        <w:rPr>
          <w:rFonts w:asciiTheme="minorHAnsi" w:hAnsiTheme="minorHAnsi" w:cstheme="minorHAnsi"/>
          <w:sz w:val="20"/>
          <w:szCs w:val="20"/>
        </w:rPr>
        <w:t>Zobowiązujemy się do oddania do dyspozycji na rzecz Wykonawcy: ....................................... z siedzibą w ............................................ niezbędnych zasobów w zakresie doświadczenia, zdolności technicznych lub zawodowych do korzystania z nich przez ww. Wykonawcę przy wykonywaniu zamówienia.</w:t>
      </w:r>
    </w:p>
    <w:p w14:paraId="167383CA" w14:textId="77777777" w:rsidR="00A27633" w:rsidRPr="00315FC2" w:rsidRDefault="00A27633" w:rsidP="00A27633">
      <w:pPr>
        <w:widowControl w:val="0"/>
        <w:autoSpaceDE w:val="0"/>
        <w:autoSpaceDN w:val="0"/>
        <w:adjustRightInd w:val="0"/>
        <w:spacing w:before="0" w:line="360" w:lineRule="auto"/>
        <w:rPr>
          <w:rFonts w:asciiTheme="minorHAnsi" w:hAnsiTheme="minorHAnsi" w:cstheme="minorHAnsi"/>
          <w:sz w:val="20"/>
          <w:szCs w:val="20"/>
        </w:rPr>
      </w:pPr>
      <w:r w:rsidRPr="00315FC2">
        <w:rPr>
          <w:rFonts w:asciiTheme="minorHAnsi" w:hAnsiTheme="minorHAnsi" w:cstheme="minorHAnsi"/>
          <w:sz w:val="20"/>
          <w:szCs w:val="20"/>
        </w:rPr>
        <w:t>W ramach korzystania przez Wykonawcę z oddanych mu do dyspozycji zasobów zobowiązujemy się do:</w:t>
      </w:r>
    </w:p>
    <w:p w14:paraId="68939C72" w14:textId="77777777" w:rsidR="00A27633" w:rsidRPr="00315FC2" w:rsidRDefault="00A27633" w:rsidP="00A27633">
      <w:pPr>
        <w:widowControl w:val="0"/>
        <w:autoSpaceDE w:val="0"/>
        <w:autoSpaceDN w:val="0"/>
        <w:adjustRightInd w:val="0"/>
        <w:spacing w:before="0" w:line="360" w:lineRule="auto"/>
        <w:jc w:val="left"/>
        <w:rPr>
          <w:rFonts w:asciiTheme="minorHAnsi" w:hAnsiTheme="minorHAnsi" w:cstheme="minorHAnsi"/>
          <w:sz w:val="20"/>
          <w:szCs w:val="20"/>
        </w:rPr>
      </w:pPr>
      <w:r w:rsidRPr="00315FC2">
        <w:rPr>
          <w:rFonts w:asciiTheme="minorHAnsi" w:hAnsiTheme="minorHAnsi" w:cstheme="minorHAnsi"/>
          <w:sz w:val="20"/>
          <w:szCs w:val="20"/>
        </w:rPr>
        <w:t>1) .........................................................................................................................................................................</w:t>
      </w:r>
    </w:p>
    <w:p w14:paraId="01E5A6DF" w14:textId="77777777" w:rsidR="00A27633" w:rsidRPr="00315FC2" w:rsidRDefault="00A27633" w:rsidP="00A27633">
      <w:pPr>
        <w:widowControl w:val="0"/>
        <w:autoSpaceDE w:val="0"/>
        <w:autoSpaceDN w:val="0"/>
        <w:adjustRightInd w:val="0"/>
        <w:spacing w:before="0" w:line="360" w:lineRule="auto"/>
        <w:jc w:val="left"/>
        <w:rPr>
          <w:rFonts w:asciiTheme="minorHAnsi" w:hAnsiTheme="minorHAnsi" w:cstheme="minorHAnsi"/>
          <w:bCs/>
          <w:i/>
          <w:sz w:val="20"/>
          <w:szCs w:val="20"/>
        </w:rPr>
      </w:pPr>
      <w:r w:rsidRPr="00315FC2">
        <w:rPr>
          <w:rFonts w:asciiTheme="minorHAnsi" w:hAnsiTheme="minorHAnsi" w:cstheme="minorHAnsi"/>
          <w:sz w:val="20"/>
          <w:szCs w:val="20"/>
        </w:rPr>
        <w:t>2) .........................................................................................................................................................................</w:t>
      </w:r>
    </w:p>
    <w:p w14:paraId="623F6A3D" w14:textId="77777777" w:rsidR="00A27633" w:rsidRPr="00315FC2" w:rsidRDefault="00A27633" w:rsidP="00A27633">
      <w:pPr>
        <w:widowControl w:val="0"/>
        <w:autoSpaceDE w:val="0"/>
        <w:autoSpaceDN w:val="0"/>
        <w:adjustRightInd w:val="0"/>
        <w:spacing w:before="0"/>
        <w:rPr>
          <w:rFonts w:asciiTheme="minorHAnsi" w:hAnsiTheme="minorHAnsi" w:cstheme="minorHAnsi"/>
          <w:b/>
          <w:bCs/>
          <w:i/>
          <w:sz w:val="20"/>
          <w:szCs w:val="20"/>
        </w:rPr>
      </w:pPr>
    </w:p>
    <w:p w14:paraId="35DB8CF7" w14:textId="77777777" w:rsidR="00A27633" w:rsidRPr="00315FC2" w:rsidRDefault="00A27633" w:rsidP="00A27633">
      <w:pPr>
        <w:widowControl w:val="0"/>
        <w:autoSpaceDE w:val="0"/>
        <w:autoSpaceDN w:val="0"/>
        <w:adjustRightInd w:val="0"/>
        <w:spacing w:before="0"/>
        <w:rPr>
          <w:rFonts w:asciiTheme="minorHAnsi" w:hAnsiTheme="minorHAnsi" w:cstheme="minorHAnsi"/>
          <w:b/>
          <w:bCs/>
          <w:i/>
          <w:sz w:val="20"/>
          <w:szCs w:val="20"/>
        </w:rPr>
      </w:pPr>
    </w:p>
    <w:p w14:paraId="42BBB24D" w14:textId="77777777" w:rsidR="00A27633" w:rsidRPr="00315FC2" w:rsidRDefault="00A27633" w:rsidP="00A27633">
      <w:pPr>
        <w:widowControl w:val="0"/>
        <w:autoSpaceDE w:val="0"/>
        <w:autoSpaceDN w:val="0"/>
        <w:adjustRightInd w:val="0"/>
        <w:spacing w:before="0"/>
        <w:rPr>
          <w:rFonts w:asciiTheme="minorHAnsi" w:hAnsiTheme="minorHAnsi" w:cstheme="minorHAnsi"/>
          <w:b/>
          <w:bCs/>
          <w:i/>
          <w:sz w:val="20"/>
          <w:szCs w:val="20"/>
        </w:rPr>
      </w:pPr>
    </w:p>
    <w:p w14:paraId="35B41442" w14:textId="77777777" w:rsidR="00A27633" w:rsidRPr="00315FC2" w:rsidRDefault="00A27633" w:rsidP="00A27633">
      <w:pPr>
        <w:widowControl w:val="0"/>
        <w:autoSpaceDE w:val="0"/>
        <w:autoSpaceDN w:val="0"/>
        <w:adjustRightInd w:val="0"/>
        <w:spacing w:before="0"/>
        <w:rPr>
          <w:rFonts w:asciiTheme="minorHAnsi" w:hAnsiTheme="minorHAnsi" w:cstheme="minorHAnsi"/>
          <w:b/>
          <w:sz w:val="20"/>
          <w:szCs w:val="20"/>
        </w:rPr>
      </w:pPr>
      <w:r w:rsidRPr="00315FC2">
        <w:rPr>
          <w:rFonts w:asciiTheme="minorHAnsi" w:hAnsiTheme="minorHAnsi" w:cstheme="minorHAnsi"/>
          <w:b/>
          <w:bCs/>
          <w:sz w:val="20"/>
          <w:szCs w:val="20"/>
        </w:rPr>
        <w:t>Podmiot, który zobowiązał się do udostępnienia zasobów odpowiada solidarnie z wykonawcą za szkodę zamawiającego powstałą wskutek nieudostępnienia tych zasobów, chyba że za nieudostępnienie zasobów nie ponosi winy.</w:t>
      </w:r>
    </w:p>
    <w:p w14:paraId="5879EB1C" w14:textId="77777777" w:rsidR="00A27633" w:rsidRPr="00315FC2" w:rsidRDefault="00A27633" w:rsidP="00A27633">
      <w:pPr>
        <w:widowControl w:val="0"/>
        <w:autoSpaceDE w:val="0"/>
        <w:autoSpaceDN w:val="0"/>
        <w:adjustRightInd w:val="0"/>
        <w:spacing w:before="0"/>
        <w:jc w:val="left"/>
        <w:rPr>
          <w:rFonts w:asciiTheme="minorHAnsi" w:hAnsiTheme="minorHAnsi" w:cstheme="minorHAnsi"/>
          <w:i/>
          <w:sz w:val="20"/>
          <w:szCs w:val="20"/>
        </w:rPr>
      </w:pPr>
    </w:p>
    <w:p w14:paraId="583D87C8" w14:textId="77777777" w:rsidR="00A27633" w:rsidRPr="00315FC2" w:rsidRDefault="00A27633" w:rsidP="00A27633">
      <w:pPr>
        <w:widowControl w:val="0"/>
        <w:autoSpaceDE w:val="0"/>
        <w:autoSpaceDN w:val="0"/>
        <w:adjustRightInd w:val="0"/>
        <w:spacing w:before="0"/>
        <w:rPr>
          <w:rFonts w:asciiTheme="minorHAnsi" w:hAnsiTheme="minorHAnsi" w:cstheme="minorHAnsi"/>
          <w:sz w:val="20"/>
          <w:szCs w:val="20"/>
        </w:rPr>
      </w:pPr>
    </w:p>
    <w:p w14:paraId="4B8EF21A" w14:textId="77777777" w:rsidR="00A27633" w:rsidRPr="00315FC2" w:rsidRDefault="00A27633" w:rsidP="00A27633">
      <w:pPr>
        <w:keepNext/>
        <w:spacing w:before="0" w:line="276" w:lineRule="auto"/>
        <w:rPr>
          <w:rFonts w:asciiTheme="minorHAnsi" w:hAnsiTheme="minorHAnsi" w:cstheme="minorHAnsi"/>
          <w:b/>
          <w:bCs/>
          <w:sz w:val="20"/>
          <w:szCs w:val="20"/>
          <w:u w:val="single"/>
        </w:rPr>
      </w:pPr>
    </w:p>
    <w:tbl>
      <w:tblPr>
        <w:tblW w:w="0" w:type="auto"/>
        <w:jc w:val="center"/>
        <w:tblCellMar>
          <w:left w:w="70" w:type="dxa"/>
          <w:right w:w="70" w:type="dxa"/>
        </w:tblCellMar>
        <w:tblLook w:val="0000" w:firstRow="0" w:lastRow="0" w:firstColumn="0" w:lastColumn="0" w:noHBand="0" w:noVBand="0"/>
      </w:tblPr>
      <w:tblGrid>
        <w:gridCol w:w="4060"/>
      </w:tblGrid>
      <w:tr w:rsidR="00A27633" w:rsidRPr="00315FC2" w14:paraId="54EBF885" w14:textId="77777777" w:rsidTr="002721B5">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5EA9F3E" w14:textId="77777777" w:rsidR="00A27633" w:rsidRPr="00315FC2" w:rsidRDefault="00A27633" w:rsidP="002721B5">
            <w:pPr>
              <w:spacing w:before="0" w:line="276" w:lineRule="auto"/>
              <w:jc w:val="left"/>
              <w:rPr>
                <w:rFonts w:asciiTheme="minorHAnsi" w:hAnsiTheme="minorHAnsi" w:cstheme="minorHAnsi"/>
                <w:sz w:val="20"/>
                <w:szCs w:val="20"/>
              </w:rPr>
            </w:pPr>
          </w:p>
        </w:tc>
      </w:tr>
      <w:tr w:rsidR="00A27633" w:rsidRPr="00315FC2" w14:paraId="413C96DB" w14:textId="77777777" w:rsidTr="002721B5">
        <w:trPr>
          <w:jc w:val="center"/>
        </w:trPr>
        <w:tc>
          <w:tcPr>
            <w:tcW w:w="4060" w:type="dxa"/>
            <w:tcBorders>
              <w:top w:val="nil"/>
              <w:left w:val="nil"/>
              <w:bottom w:val="nil"/>
              <w:right w:val="nil"/>
            </w:tcBorders>
            <w:vAlign w:val="center"/>
          </w:tcPr>
          <w:p w14:paraId="7BA9EED7" w14:textId="77777777" w:rsidR="00A27633" w:rsidRPr="00315FC2" w:rsidRDefault="00A27633" w:rsidP="002721B5">
            <w:pPr>
              <w:spacing w:before="0" w:line="276" w:lineRule="auto"/>
              <w:jc w:val="center"/>
              <w:rPr>
                <w:rFonts w:asciiTheme="minorHAnsi" w:hAnsiTheme="minorHAnsi" w:cstheme="minorHAnsi"/>
                <w:b/>
                <w:sz w:val="20"/>
                <w:szCs w:val="20"/>
                <w:lang w:val="de-DE"/>
              </w:rPr>
            </w:pPr>
            <w:r w:rsidRPr="00315FC2">
              <w:rPr>
                <w:rFonts w:asciiTheme="minorHAnsi" w:hAnsiTheme="minorHAnsi" w:cstheme="minorHAnsi"/>
                <w:b/>
                <w:sz w:val="20"/>
                <w:szCs w:val="20"/>
              </w:rPr>
              <w:t>Podpis przedstawiciela(i) Podmiotu udostępniającego zasoby</w:t>
            </w:r>
          </w:p>
        </w:tc>
      </w:tr>
    </w:tbl>
    <w:p w14:paraId="4C742700" w14:textId="77777777" w:rsidR="00A27633" w:rsidRPr="00315FC2" w:rsidRDefault="00A27633" w:rsidP="00A27633">
      <w:pPr>
        <w:keepNext/>
        <w:spacing w:before="0" w:line="276" w:lineRule="auto"/>
        <w:rPr>
          <w:rFonts w:asciiTheme="minorHAnsi" w:hAnsiTheme="minorHAnsi" w:cstheme="minorHAnsi"/>
          <w:b/>
          <w:bCs/>
          <w:sz w:val="20"/>
          <w:szCs w:val="20"/>
          <w:u w:val="single"/>
        </w:rPr>
        <w:sectPr w:rsidR="00A27633" w:rsidRPr="00315FC2" w:rsidSect="007460F2">
          <w:footnotePr>
            <w:numRestart w:val="eachPage"/>
          </w:footnotePr>
          <w:pgSz w:w="11906" w:h="16838" w:code="9"/>
          <w:pgMar w:top="1134" w:right="991" w:bottom="1134" w:left="1418" w:header="709" w:footer="709" w:gutter="0"/>
          <w:cols w:space="708"/>
          <w:titlePg/>
          <w:docGrid w:linePitch="360"/>
        </w:sectPr>
      </w:pPr>
    </w:p>
    <w:p w14:paraId="243B659B" w14:textId="77777777" w:rsidR="003D7A20" w:rsidRPr="00315FC2" w:rsidRDefault="003D7A20" w:rsidP="000204F3">
      <w:pPr>
        <w:spacing w:line="276" w:lineRule="auto"/>
        <w:rPr>
          <w:rFonts w:asciiTheme="minorHAnsi" w:hAnsiTheme="minorHAnsi" w:cstheme="minorHAnsi"/>
          <w:b/>
          <w:spacing w:val="5"/>
          <w:kern w:val="28"/>
          <w:sz w:val="20"/>
          <w:szCs w:val="20"/>
        </w:rPr>
      </w:pPr>
    </w:p>
    <w:sectPr w:rsidR="003D7A20" w:rsidRPr="00315FC2"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B838" w14:textId="77777777" w:rsidR="004732E6" w:rsidRDefault="004732E6" w:rsidP="007A1C80">
      <w:pPr>
        <w:spacing w:before="0"/>
      </w:pPr>
      <w:r>
        <w:separator/>
      </w:r>
    </w:p>
  </w:endnote>
  <w:endnote w:type="continuationSeparator" w:id="0">
    <w:p w14:paraId="5364BDAA" w14:textId="77777777" w:rsidR="004732E6" w:rsidRDefault="004732E6" w:rsidP="007A1C80">
      <w:pPr>
        <w:spacing w:before="0"/>
      </w:pPr>
      <w:r>
        <w:continuationSeparator/>
      </w:r>
    </w:p>
  </w:endnote>
  <w:endnote w:type="continuationNotice" w:id="1">
    <w:p w14:paraId="04F7CBC6" w14:textId="77777777" w:rsidR="004732E6" w:rsidRDefault="004732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55934"/>
      <w:docPartObj>
        <w:docPartGallery w:val="Page Numbers (Bottom of Page)"/>
        <w:docPartUnique/>
      </w:docPartObj>
    </w:sdtPr>
    <w:sdtEndPr>
      <w:rPr>
        <w:rFonts w:asciiTheme="minorHAnsi" w:hAnsiTheme="minorHAnsi" w:cstheme="minorHAnsi"/>
        <w:sz w:val="20"/>
      </w:rPr>
    </w:sdtEndPr>
    <w:sdtContent>
      <w:p w14:paraId="094BE796" w14:textId="77777777" w:rsidR="004732E6" w:rsidRPr="006C4383" w:rsidRDefault="004732E6">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40001FC9" w14:textId="77777777" w:rsidR="004732E6" w:rsidRPr="00CC08B4" w:rsidRDefault="004732E6">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9884720"/>
      <w:docPartObj>
        <w:docPartGallery w:val="Page Numbers (Bottom of Page)"/>
        <w:docPartUnique/>
      </w:docPartObj>
    </w:sdtPr>
    <w:sdtEndPr>
      <w:rPr>
        <w:rFonts w:asciiTheme="minorHAnsi" w:hAnsiTheme="minorHAnsi" w:cstheme="minorHAnsi"/>
      </w:rPr>
    </w:sdtEndPr>
    <w:sdtContent>
      <w:p w14:paraId="3EE1941D" w14:textId="77777777" w:rsidR="004732E6" w:rsidRPr="00B87916" w:rsidRDefault="004732E6">
        <w:pPr>
          <w:pStyle w:val="Stopka"/>
          <w:jc w:val="right"/>
          <w:rPr>
            <w:rFonts w:asciiTheme="minorHAnsi" w:hAnsiTheme="minorHAnsi" w:cstheme="minorHAnsi"/>
            <w:sz w:val="16"/>
            <w:szCs w:val="16"/>
          </w:rPr>
        </w:pPr>
        <w:r w:rsidRPr="00B87916">
          <w:rPr>
            <w:rFonts w:asciiTheme="minorHAnsi" w:hAnsiTheme="minorHAnsi" w:cstheme="minorHAnsi"/>
            <w:sz w:val="16"/>
            <w:szCs w:val="16"/>
          </w:rPr>
          <w:t xml:space="preserve">Strona | </w:t>
        </w:r>
        <w:r w:rsidRPr="00B87916">
          <w:rPr>
            <w:rFonts w:asciiTheme="minorHAnsi" w:hAnsiTheme="minorHAnsi" w:cstheme="minorHAnsi"/>
            <w:sz w:val="16"/>
            <w:szCs w:val="16"/>
          </w:rPr>
          <w:fldChar w:fldCharType="begin"/>
        </w:r>
        <w:r w:rsidRPr="00B87916">
          <w:rPr>
            <w:rFonts w:asciiTheme="minorHAnsi" w:hAnsiTheme="minorHAnsi" w:cstheme="minorHAnsi"/>
            <w:sz w:val="16"/>
            <w:szCs w:val="16"/>
          </w:rPr>
          <w:instrText>PAGE   \* MERGEFORMAT</w:instrText>
        </w:r>
        <w:r w:rsidRPr="00B87916">
          <w:rPr>
            <w:rFonts w:asciiTheme="minorHAnsi" w:hAnsiTheme="minorHAnsi" w:cstheme="minorHAnsi"/>
            <w:sz w:val="16"/>
            <w:szCs w:val="16"/>
          </w:rPr>
          <w:fldChar w:fldCharType="separate"/>
        </w:r>
        <w:r w:rsidRPr="00B87916">
          <w:rPr>
            <w:rFonts w:asciiTheme="minorHAnsi" w:hAnsiTheme="minorHAnsi" w:cstheme="minorHAnsi"/>
            <w:noProof/>
            <w:sz w:val="16"/>
            <w:szCs w:val="16"/>
          </w:rPr>
          <w:t>1</w:t>
        </w:r>
        <w:r w:rsidRPr="00B87916">
          <w:rPr>
            <w:rFonts w:asciiTheme="minorHAnsi" w:hAnsiTheme="minorHAnsi" w:cstheme="minorHAnsi"/>
            <w:sz w:val="16"/>
            <w:szCs w:val="16"/>
          </w:rPr>
          <w:fldChar w:fldCharType="end"/>
        </w:r>
        <w:r w:rsidRPr="00B87916">
          <w:rPr>
            <w:rFonts w:asciiTheme="minorHAnsi" w:hAnsiTheme="minorHAnsi" w:cstheme="minorHAnsi"/>
            <w:sz w:val="16"/>
            <w:szCs w:val="16"/>
          </w:rPr>
          <w:t xml:space="preserve"> </w:t>
        </w:r>
      </w:p>
    </w:sdtContent>
  </w:sdt>
  <w:p w14:paraId="6EFBFF10" w14:textId="77777777" w:rsidR="004732E6" w:rsidRPr="00B87916" w:rsidRDefault="004732E6">
    <w:pPr>
      <w:pStyle w:val="Stopka"/>
      <w:spacing w:before="0"/>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735609" w:rsidR="004732E6" w:rsidRPr="006467C1" w:rsidRDefault="004732E6"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2331" w14:textId="77777777" w:rsidR="004732E6" w:rsidRDefault="004732E6" w:rsidP="007A1C80">
      <w:pPr>
        <w:spacing w:before="0"/>
      </w:pPr>
      <w:r>
        <w:separator/>
      </w:r>
    </w:p>
  </w:footnote>
  <w:footnote w:type="continuationSeparator" w:id="0">
    <w:p w14:paraId="5D93B8D1" w14:textId="77777777" w:rsidR="004732E6" w:rsidRDefault="004732E6" w:rsidP="007A1C80">
      <w:pPr>
        <w:spacing w:before="0"/>
      </w:pPr>
      <w:r>
        <w:continuationSeparator/>
      </w:r>
    </w:p>
  </w:footnote>
  <w:footnote w:type="continuationNotice" w:id="1">
    <w:p w14:paraId="5B9E8304" w14:textId="77777777" w:rsidR="004732E6" w:rsidRDefault="004732E6">
      <w:pPr>
        <w:spacing w:before="0"/>
      </w:pPr>
    </w:p>
  </w:footnote>
  <w:footnote w:id="2">
    <w:p w14:paraId="12337E3B" w14:textId="77777777" w:rsidR="004732E6" w:rsidRPr="00315FC2" w:rsidRDefault="004732E6" w:rsidP="004705CD">
      <w:pPr>
        <w:spacing w:before="0"/>
        <w:rPr>
          <w:rFonts w:asciiTheme="minorHAnsi" w:eastAsiaTheme="minorHAnsi" w:hAnsiTheme="minorHAnsi" w:cstheme="minorHAnsi"/>
          <w:sz w:val="16"/>
          <w:szCs w:val="20"/>
          <w:lang w:eastAsia="en-US"/>
        </w:rPr>
      </w:pPr>
      <w:r w:rsidRPr="00315FC2">
        <w:rPr>
          <w:rStyle w:val="Odwoanieprzypisudolnego"/>
          <w:rFonts w:asciiTheme="minorHAnsi" w:hAnsiTheme="minorHAnsi" w:cstheme="minorHAnsi"/>
          <w:sz w:val="16"/>
          <w:szCs w:val="20"/>
        </w:rPr>
        <w:footnoteRef/>
      </w:r>
      <w:r w:rsidRPr="00315FC2">
        <w:rPr>
          <w:rFonts w:asciiTheme="minorHAnsi" w:hAnsiTheme="minorHAnsi" w:cstheme="minorHAnsi"/>
          <w:sz w:val="16"/>
          <w:szCs w:val="20"/>
        </w:rPr>
        <w:t xml:space="preserve"> </w:t>
      </w:r>
      <w:r w:rsidRPr="00315FC2">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4732E6" w:rsidRPr="00315FC2" w:rsidRDefault="004732E6" w:rsidP="004705CD">
      <w:pPr>
        <w:pStyle w:val="Tekstprzypisudolnego"/>
        <w:spacing w:before="0"/>
        <w:rPr>
          <w:rFonts w:asciiTheme="minorHAnsi" w:eastAsiaTheme="minorHAnsi" w:hAnsiTheme="minorHAnsi" w:cstheme="minorHAnsi"/>
          <w:sz w:val="16"/>
          <w:lang w:eastAsia="en-US"/>
        </w:rPr>
      </w:pPr>
      <w:r w:rsidRPr="00315FC2">
        <w:rPr>
          <w:rStyle w:val="Odwoanieprzypisudolnego"/>
          <w:rFonts w:asciiTheme="minorHAnsi" w:hAnsiTheme="minorHAnsi" w:cstheme="minorHAnsi"/>
          <w:sz w:val="16"/>
        </w:rPr>
        <w:footnoteRef/>
      </w:r>
      <w:r w:rsidRPr="00315FC2">
        <w:rPr>
          <w:rStyle w:val="Odwoanieprzypisudolnego"/>
          <w:rFonts w:asciiTheme="minorHAnsi" w:hAnsiTheme="minorHAnsi" w:cstheme="minorHAnsi"/>
          <w:sz w:val="16"/>
        </w:rPr>
        <w:t xml:space="preserve"> </w:t>
      </w:r>
      <w:r w:rsidRPr="00315FC2">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4732E6" w:rsidRPr="00315FC2" w:rsidRDefault="004732E6" w:rsidP="004705CD">
      <w:pPr>
        <w:spacing w:before="0"/>
        <w:rPr>
          <w:rFonts w:asciiTheme="minorHAnsi" w:eastAsiaTheme="minorHAnsi" w:hAnsiTheme="minorHAnsi" w:cstheme="minorHAnsi"/>
          <w:sz w:val="16"/>
          <w:szCs w:val="20"/>
          <w:lang w:eastAsia="en-US"/>
        </w:rPr>
      </w:pPr>
      <w:r w:rsidRPr="00315FC2">
        <w:rPr>
          <w:rStyle w:val="Odwoanieprzypisudolnego"/>
          <w:rFonts w:asciiTheme="minorHAnsi" w:hAnsiTheme="minorHAnsi" w:cstheme="minorHAnsi"/>
          <w:sz w:val="16"/>
          <w:szCs w:val="20"/>
        </w:rPr>
        <w:footnoteRef/>
      </w:r>
      <w:r w:rsidRPr="00315FC2">
        <w:rPr>
          <w:rFonts w:asciiTheme="minorHAnsi" w:hAnsiTheme="minorHAnsi" w:cstheme="minorHAnsi"/>
          <w:sz w:val="16"/>
          <w:szCs w:val="20"/>
        </w:rPr>
        <w:t xml:space="preserve"> </w:t>
      </w:r>
      <w:r w:rsidRPr="00315FC2">
        <w:rPr>
          <w:rFonts w:asciiTheme="minorHAnsi" w:eastAsiaTheme="minorHAnsi" w:hAnsiTheme="minorHAnsi" w:cstheme="minorHAnsi"/>
          <w:b/>
          <w:sz w:val="16"/>
          <w:szCs w:val="20"/>
          <w:lang w:eastAsia="en-US"/>
        </w:rPr>
        <w:t xml:space="preserve">Lista Sankcyjna </w:t>
      </w:r>
      <w:r w:rsidRPr="00315FC2">
        <w:rPr>
          <w:rFonts w:asciiTheme="minorHAnsi" w:eastAsiaTheme="minorHAnsi" w:hAnsiTheme="minorHAnsi" w:cstheme="minorHAnsi"/>
          <w:sz w:val="16"/>
          <w:szCs w:val="20"/>
          <w:lang w:eastAsia="en-US"/>
        </w:rPr>
        <w:t xml:space="preserve">- </w:t>
      </w:r>
      <w:r w:rsidRPr="00315FC2">
        <w:rPr>
          <w:rFonts w:asciiTheme="minorHAnsi" w:hAnsiTheme="minorHAnsi" w:cstheme="minorHAnsi"/>
          <w:sz w:val="16"/>
          <w:szCs w:val="20"/>
        </w:rPr>
        <w:t>lista osób i podmiotów, na które zostały nałożone sankcje w związku z agresją Federacji Rosyjskiej na Ukrainę. Lista wynika</w:t>
      </w:r>
      <w:r w:rsidRPr="00315FC2">
        <w:rPr>
          <w:rFonts w:asciiTheme="minorHAnsi" w:hAnsiTheme="minorHAnsi" w:cstheme="minorHAnsi"/>
          <w:sz w:val="16"/>
          <w:szCs w:val="20"/>
        </w:rPr>
        <w:b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4732E6" w:rsidRPr="00315FC2" w:rsidRDefault="004732E6" w:rsidP="004705CD">
      <w:pPr>
        <w:pStyle w:val="Tekstprzypisudolnego"/>
        <w:spacing w:before="0"/>
        <w:rPr>
          <w:rFonts w:asciiTheme="minorHAnsi" w:eastAsiaTheme="minorHAnsi" w:hAnsiTheme="minorHAnsi" w:cstheme="minorHAnsi"/>
          <w:sz w:val="16"/>
          <w:lang w:eastAsia="en-US"/>
        </w:rPr>
      </w:pPr>
      <w:r w:rsidRPr="00315FC2">
        <w:rPr>
          <w:rFonts w:asciiTheme="minorHAnsi" w:eastAsiaTheme="minorHAnsi" w:hAnsiTheme="minorHAnsi" w:cstheme="minorHAnsi"/>
          <w:sz w:val="16"/>
          <w:vertAlign w:val="superscript"/>
          <w:lang w:eastAsia="en-US"/>
        </w:rPr>
        <w:footnoteRef/>
      </w:r>
      <w:r w:rsidRPr="00315FC2">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4732E6" w:rsidRPr="00315FC2" w:rsidRDefault="004732E6" w:rsidP="004705CD">
      <w:pPr>
        <w:pStyle w:val="Tekstprzypisudolnego"/>
        <w:spacing w:before="0"/>
        <w:rPr>
          <w:rFonts w:asciiTheme="minorHAnsi" w:eastAsiaTheme="minorHAnsi" w:hAnsiTheme="minorHAnsi" w:cstheme="minorHAnsi"/>
          <w:sz w:val="16"/>
          <w:szCs w:val="16"/>
          <w:lang w:eastAsia="en-US"/>
        </w:rPr>
      </w:pPr>
      <w:r w:rsidRPr="00315FC2">
        <w:rPr>
          <w:rFonts w:asciiTheme="minorHAnsi" w:eastAsiaTheme="minorHAnsi" w:hAnsiTheme="minorHAnsi" w:cstheme="minorHAnsi"/>
          <w:sz w:val="16"/>
          <w:vertAlign w:val="superscript"/>
          <w:lang w:eastAsia="en-US"/>
        </w:rPr>
        <w:footnoteRef/>
      </w:r>
      <w:r w:rsidRPr="00315FC2">
        <w:rPr>
          <w:rFonts w:asciiTheme="minorHAnsi" w:eastAsiaTheme="minorHAnsi" w:hAnsiTheme="minorHAnsi" w:cstheme="minorHAnsi"/>
          <w:sz w:val="16"/>
          <w:lang w:eastAsia="en-US"/>
        </w:rPr>
        <w:t xml:space="preserve"> w rozumieniu art. 3 ust. 1 pkt 37 ustawy z dnia 29 września 1994 r. o rachunkowości.</w:t>
      </w:r>
    </w:p>
  </w:footnote>
  <w:footnote w:id="7">
    <w:p w14:paraId="2B6DE524" w14:textId="0165C5D4" w:rsidR="004732E6" w:rsidRPr="00315FC2" w:rsidRDefault="004732E6">
      <w:pPr>
        <w:pStyle w:val="Tekstprzypisudolnego"/>
        <w:rPr>
          <w:rFonts w:asciiTheme="minorHAnsi" w:hAnsiTheme="minorHAnsi" w:cstheme="minorHAnsi"/>
        </w:rPr>
      </w:pPr>
      <w:r w:rsidRPr="00315FC2">
        <w:rPr>
          <w:rStyle w:val="Odwoanieprzypisudolnego"/>
          <w:rFonts w:asciiTheme="minorHAnsi" w:hAnsiTheme="minorHAnsi" w:cstheme="minorHAnsi"/>
        </w:rPr>
        <w:footnoteRef/>
      </w:r>
      <w:r w:rsidRPr="00315FC2">
        <w:rPr>
          <w:rFonts w:asciiTheme="minorHAnsi" w:hAnsiTheme="minorHAnsi" w:cstheme="minorHAnsi"/>
        </w:rPr>
        <w:t>Zgodnie z warunkiem określonym w rozdz. I pkt 5.1.1. lit. b) WZ</w:t>
      </w:r>
    </w:p>
  </w:footnote>
  <w:footnote w:id="8">
    <w:p w14:paraId="1F0903DE" w14:textId="77777777" w:rsidR="004732E6" w:rsidRPr="00315FC2" w:rsidRDefault="004732E6" w:rsidP="00A27633">
      <w:pPr>
        <w:pStyle w:val="Tekstprzypisudolnego"/>
        <w:rPr>
          <w:rFonts w:asciiTheme="minorHAnsi" w:hAnsiTheme="minorHAnsi" w:cstheme="minorHAnsi"/>
        </w:rPr>
      </w:pPr>
      <w:r w:rsidRPr="00315FC2">
        <w:rPr>
          <w:rStyle w:val="Odwoanieprzypisudolnego"/>
          <w:rFonts w:asciiTheme="minorHAnsi" w:hAnsiTheme="minorHAnsi" w:cstheme="minorHAnsi"/>
        </w:rPr>
        <w:footnoteRef/>
      </w:r>
      <w:r w:rsidRPr="00315FC2">
        <w:rPr>
          <w:rFonts w:asciiTheme="minorHAnsi" w:hAnsiTheme="minorHAnsi" w:cstheme="minorHAnsi"/>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94"/>
      <w:gridCol w:w="3304"/>
    </w:tblGrid>
    <w:tr w:rsidR="004732E6" w:rsidRPr="00DD3397" w14:paraId="64C3273B" w14:textId="77777777" w:rsidTr="00A27633">
      <w:trPr>
        <w:cantSplit/>
        <w:trHeight w:val="284"/>
      </w:trPr>
      <w:tc>
        <w:tcPr>
          <w:tcW w:w="6482" w:type="dxa"/>
          <w:tcBorders>
            <w:top w:val="nil"/>
            <w:left w:val="nil"/>
            <w:bottom w:val="nil"/>
            <w:right w:val="nil"/>
          </w:tcBorders>
        </w:tcPr>
        <w:p w14:paraId="60250385" w14:textId="77777777" w:rsidR="004732E6" w:rsidRPr="00DD3397" w:rsidRDefault="004732E6" w:rsidP="00121F3A">
          <w:pPr>
            <w:pStyle w:val="Nagwek"/>
            <w:spacing w:before="0"/>
            <w:jc w:val="left"/>
            <w:rPr>
              <w:rFonts w:asciiTheme="minorHAnsi" w:hAnsiTheme="minorHAnsi" w:cstheme="minorHAnsi"/>
              <w:b/>
              <w:bCs/>
              <w:sz w:val="18"/>
              <w:szCs w:val="18"/>
            </w:rPr>
          </w:pPr>
        </w:p>
      </w:tc>
      <w:tc>
        <w:tcPr>
          <w:tcW w:w="3016" w:type="dxa"/>
          <w:tcBorders>
            <w:top w:val="nil"/>
            <w:left w:val="nil"/>
            <w:bottom w:val="nil"/>
            <w:right w:val="nil"/>
          </w:tcBorders>
          <w:vAlign w:val="center"/>
        </w:tcPr>
        <w:p w14:paraId="0704F8A3" w14:textId="77777777" w:rsidR="004732E6" w:rsidRPr="00DD3397" w:rsidRDefault="004732E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732E6" w:rsidRPr="00DD3397" w14:paraId="57B59FD0" w14:textId="77777777" w:rsidTr="00A27633">
      <w:trPr>
        <w:cantSplit/>
      </w:trPr>
      <w:tc>
        <w:tcPr>
          <w:tcW w:w="6482" w:type="dxa"/>
          <w:tcBorders>
            <w:top w:val="nil"/>
            <w:left w:val="nil"/>
            <w:bottom w:val="single" w:sz="4" w:space="0" w:color="auto"/>
            <w:right w:val="nil"/>
          </w:tcBorders>
          <w:vAlign w:val="center"/>
        </w:tcPr>
        <w:p w14:paraId="2DC4EE1B" w14:textId="77777777" w:rsidR="004732E6" w:rsidRPr="00DD3397" w:rsidRDefault="004732E6" w:rsidP="00A27633">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6" w:type="dxa"/>
          <w:tcBorders>
            <w:top w:val="nil"/>
            <w:left w:val="nil"/>
            <w:bottom w:val="single" w:sz="4" w:space="0" w:color="auto"/>
            <w:right w:val="nil"/>
          </w:tcBorders>
          <w:vAlign w:val="center"/>
        </w:tcPr>
        <w:p w14:paraId="76EF5C52" w14:textId="68B744CC" w:rsidR="004732E6" w:rsidRPr="006B4A38" w:rsidRDefault="004732E6" w:rsidP="00A27633">
          <w:pPr>
            <w:pStyle w:val="Nagwek"/>
            <w:spacing w:before="0"/>
            <w:jc w:val="right"/>
            <w:rPr>
              <w:rFonts w:asciiTheme="minorHAnsi" w:hAnsiTheme="minorHAnsi" w:cstheme="minorHAnsi"/>
              <w:bCs/>
              <w:sz w:val="18"/>
              <w:szCs w:val="18"/>
            </w:rPr>
          </w:pPr>
          <w:r w:rsidRPr="00DE5B9D">
            <w:rPr>
              <w:rFonts w:ascii="Calibri" w:hAnsi="Calibri"/>
              <w:b/>
              <w:sz w:val="20"/>
              <w:szCs w:val="20"/>
            </w:rPr>
            <w:t>1400/DW00/ZT/KZ/2023/0000001271</w:t>
          </w:r>
        </w:p>
      </w:tc>
    </w:tr>
  </w:tbl>
  <w:p w14:paraId="6DC0C94C" w14:textId="77777777" w:rsidR="004732E6" w:rsidRPr="00C842CA" w:rsidRDefault="004732E6"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052"/>
      <w:gridCol w:w="3304"/>
    </w:tblGrid>
    <w:tr w:rsidR="004732E6" w:rsidRPr="00DD3397" w14:paraId="20A107BF" w14:textId="77777777" w:rsidTr="00A27633">
      <w:trPr>
        <w:cantSplit/>
        <w:trHeight w:val="284"/>
      </w:trPr>
      <w:tc>
        <w:tcPr>
          <w:tcW w:w="6340" w:type="dxa"/>
          <w:tcBorders>
            <w:top w:val="nil"/>
            <w:left w:val="nil"/>
            <w:bottom w:val="nil"/>
            <w:right w:val="nil"/>
          </w:tcBorders>
        </w:tcPr>
        <w:p w14:paraId="5466E3A4" w14:textId="77777777" w:rsidR="004732E6" w:rsidRPr="00DD3397" w:rsidRDefault="004732E6" w:rsidP="00121F3A">
          <w:pPr>
            <w:pStyle w:val="Nagwek"/>
            <w:spacing w:before="0"/>
            <w:jc w:val="left"/>
            <w:rPr>
              <w:rFonts w:asciiTheme="minorHAnsi" w:hAnsiTheme="minorHAnsi" w:cstheme="minorHAnsi"/>
              <w:b/>
              <w:bCs/>
              <w:sz w:val="18"/>
              <w:szCs w:val="18"/>
            </w:rPr>
          </w:pPr>
        </w:p>
      </w:tc>
      <w:tc>
        <w:tcPr>
          <w:tcW w:w="3016" w:type="dxa"/>
          <w:tcBorders>
            <w:top w:val="nil"/>
            <w:left w:val="nil"/>
            <w:bottom w:val="nil"/>
            <w:right w:val="nil"/>
          </w:tcBorders>
          <w:vAlign w:val="center"/>
        </w:tcPr>
        <w:p w14:paraId="0A37FAE6" w14:textId="77777777" w:rsidR="004732E6" w:rsidRPr="00DD3397" w:rsidRDefault="004732E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732E6" w:rsidRPr="00F737B7" w14:paraId="043939C2" w14:textId="77777777" w:rsidTr="00A27633">
      <w:trPr>
        <w:cantSplit/>
      </w:trPr>
      <w:tc>
        <w:tcPr>
          <w:tcW w:w="6340" w:type="dxa"/>
          <w:tcBorders>
            <w:top w:val="nil"/>
            <w:left w:val="nil"/>
            <w:bottom w:val="single" w:sz="4" w:space="0" w:color="auto"/>
            <w:right w:val="nil"/>
          </w:tcBorders>
          <w:vAlign w:val="center"/>
        </w:tcPr>
        <w:p w14:paraId="5CB2FB15" w14:textId="77777777" w:rsidR="004732E6" w:rsidRPr="00DD3397" w:rsidRDefault="004732E6" w:rsidP="00A27633">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6" w:type="dxa"/>
          <w:tcBorders>
            <w:top w:val="nil"/>
            <w:left w:val="nil"/>
            <w:bottom w:val="single" w:sz="4" w:space="0" w:color="auto"/>
            <w:right w:val="nil"/>
          </w:tcBorders>
          <w:vAlign w:val="center"/>
        </w:tcPr>
        <w:p w14:paraId="59574685" w14:textId="3207A808" w:rsidR="004732E6" w:rsidRPr="00F737B7" w:rsidRDefault="004732E6" w:rsidP="00A27633">
          <w:pPr>
            <w:pStyle w:val="Nagwek"/>
            <w:spacing w:before="0"/>
            <w:jc w:val="right"/>
            <w:rPr>
              <w:rFonts w:asciiTheme="minorHAnsi" w:hAnsiTheme="minorHAnsi" w:cstheme="minorHAnsi"/>
              <w:b/>
              <w:bCs/>
              <w:sz w:val="18"/>
              <w:szCs w:val="18"/>
            </w:rPr>
          </w:pPr>
          <w:r w:rsidRPr="00DE5B9D">
            <w:rPr>
              <w:rFonts w:ascii="Calibri" w:hAnsi="Calibri"/>
              <w:b/>
              <w:sz w:val="20"/>
              <w:szCs w:val="20"/>
            </w:rPr>
            <w:t>1400/DW00/ZT/KZ/2023/0000001271</w:t>
          </w:r>
        </w:p>
      </w:tc>
    </w:tr>
  </w:tbl>
  <w:p w14:paraId="226967FF" w14:textId="77777777" w:rsidR="004732E6" w:rsidRPr="00121F3A" w:rsidRDefault="004732E6"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4732E6" w:rsidRPr="00DD3397" w14:paraId="224FB8CE" w14:textId="77777777" w:rsidTr="00EB7BD4">
      <w:trPr>
        <w:cantSplit/>
        <w:trHeight w:val="284"/>
      </w:trPr>
      <w:tc>
        <w:tcPr>
          <w:tcW w:w="5812" w:type="dxa"/>
          <w:tcBorders>
            <w:top w:val="nil"/>
            <w:left w:val="nil"/>
            <w:bottom w:val="nil"/>
            <w:right w:val="nil"/>
          </w:tcBorders>
        </w:tcPr>
        <w:p w14:paraId="05B8B9DB" w14:textId="77777777" w:rsidR="004732E6" w:rsidRPr="00DD3397" w:rsidRDefault="004732E6"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4732E6" w:rsidRPr="00DD3397" w:rsidRDefault="004732E6"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732E6"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4732E6" w:rsidRPr="00DD3397" w:rsidRDefault="004732E6"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71502987" w:rsidR="004732E6" w:rsidRPr="006B4A38" w:rsidRDefault="004732E6"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w:t>
          </w:r>
          <w:r>
            <w:rPr>
              <w:rFonts w:asciiTheme="minorHAnsi" w:hAnsiTheme="minorHAnsi" w:cstheme="minorHAnsi"/>
              <w:b/>
              <w:bCs/>
              <w:sz w:val="18"/>
              <w:szCs w:val="18"/>
            </w:rPr>
            <w:t>29662</w:t>
          </w:r>
        </w:p>
      </w:tc>
    </w:tr>
  </w:tbl>
  <w:p w14:paraId="10775515" w14:textId="7FE214E0" w:rsidR="004732E6" w:rsidRPr="001C5E9C" w:rsidRDefault="004732E6"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4732E6" w:rsidRPr="00DD3397" w14:paraId="1B67EC4D" w14:textId="77777777" w:rsidTr="00EB7BD4">
      <w:trPr>
        <w:cantSplit/>
        <w:trHeight w:val="284"/>
      </w:trPr>
      <w:tc>
        <w:tcPr>
          <w:tcW w:w="6486" w:type="dxa"/>
          <w:tcBorders>
            <w:top w:val="nil"/>
            <w:left w:val="nil"/>
            <w:bottom w:val="nil"/>
            <w:right w:val="nil"/>
          </w:tcBorders>
        </w:tcPr>
        <w:p w14:paraId="4F0802AA" w14:textId="77777777" w:rsidR="004732E6" w:rsidRPr="00DD3397" w:rsidRDefault="004732E6"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4732E6" w:rsidRPr="00DD3397" w:rsidRDefault="004732E6"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732E6"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4732E6" w:rsidRPr="00DD3397" w:rsidRDefault="004732E6"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EC973A1" w:rsidR="004732E6" w:rsidRPr="006B4A38" w:rsidRDefault="004732E6" w:rsidP="00193127">
          <w:pPr>
            <w:pStyle w:val="Nagwek"/>
            <w:spacing w:before="0"/>
            <w:jc w:val="right"/>
            <w:rPr>
              <w:rFonts w:asciiTheme="minorHAnsi" w:hAnsiTheme="minorHAnsi" w:cstheme="minorHAnsi"/>
              <w:bCs/>
              <w:sz w:val="18"/>
              <w:szCs w:val="18"/>
            </w:rPr>
          </w:pPr>
          <w:r w:rsidRPr="00DE5B9D">
            <w:rPr>
              <w:rFonts w:ascii="Calibri" w:hAnsi="Calibri"/>
              <w:b/>
              <w:sz w:val="20"/>
              <w:szCs w:val="20"/>
            </w:rPr>
            <w:t>1400/DW00/ZT/KZ/2023/0000001271</w:t>
          </w:r>
        </w:p>
      </w:tc>
    </w:tr>
  </w:tbl>
  <w:p w14:paraId="1696B5CC" w14:textId="6545ED2B" w:rsidR="004732E6" w:rsidRPr="00E838FD" w:rsidRDefault="004732E6"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4E06A0"/>
    <w:multiLevelType w:val="hybridMultilevel"/>
    <w:tmpl w:val="64DA798E"/>
    <w:lvl w:ilvl="0" w:tplc="031C9930">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6E2FD2"/>
    <w:multiLevelType w:val="hybridMultilevel"/>
    <w:tmpl w:val="5BC040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1" w15:restartNumberingAfterBreak="0">
    <w:nsid w:val="16766233"/>
    <w:multiLevelType w:val="hybridMultilevel"/>
    <w:tmpl w:val="2B5A8E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7C4507"/>
    <w:multiLevelType w:val="hybridMultilevel"/>
    <w:tmpl w:val="0B4E09F4"/>
    <w:lvl w:ilvl="0" w:tplc="1700E378">
      <w:start w:val="1"/>
      <w:numFmt w:val="lowerLetter"/>
      <w:lvlText w:val="%1)"/>
      <w:lvlJc w:val="left"/>
      <w:pPr>
        <w:ind w:left="848" w:hanging="410"/>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3"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ED2114"/>
    <w:multiLevelType w:val="singleLevel"/>
    <w:tmpl w:val="2BBAFBD0"/>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5"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6"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CA6AF3"/>
    <w:multiLevelType w:val="hybridMultilevel"/>
    <w:tmpl w:val="9C5053A0"/>
    <w:lvl w:ilvl="0" w:tplc="7346CC96">
      <w:start w:val="2"/>
      <w:numFmt w:val="lowerLetter"/>
      <w:lvlText w:val="%1)"/>
      <w:lvlJc w:val="left"/>
      <w:pPr>
        <w:ind w:left="720" w:hanging="360"/>
      </w:pPr>
      <w:rPr>
        <w:rFonts w:ascii="Arial" w:hAnsi="Arial" w:cs="Arial" w:hint="default"/>
        <w:b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2"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3"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5"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45F63D1E"/>
    <w:multiLevelType w:val="multilevel"/>
    <w:tmpl w:val="3CFC040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E40DB9"/>
    <w:multiLevelType w:val="multilevel"/>
    <w:tmpl w:val="09D0C45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0"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CB00842"/>
    <w:multiLevelType w:val="hybridMultilevel"/>
    <w:tmpl w:val="42BC7D08"/>
    <w:lvl w:ilvl="0" w:tplc="7D1C32E0">
      <w:start w:val="1"/>
      <w:numFmt w:val="lowerLetter"/>
      <w:lvlText w:val="%1)"/>
      <w:lvlJc w:val="left"/>
      <w:pPr>
        <w:ind w:left="1760" w:hanging="360"/>
      </w:pPr>
      <w:rPr>
        <w:rFonts w:ascii="Calibri" w:hAnsi="Calibri" w:cs="Calibri" w:hint="default"/>
        <w:color w:val="000000"/>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7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09121B"/>
    <w:multiLevelType w:val="hybridMultilevel"/>
    <w:tmpl w:val="67BACA16"/>
    <w:lvl w:ilvl="0" w:tplc="17A46BB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6285E29"/>
    <w:multiLevelType w:val="hybridMultilevel"/>
    <w:tmpl w:val="312A8524"/>
    <w:lvl w:ilvl="0" w:tplc="42960020">
      <w:start w:val="1"/>
      <w:numFmt w:val="decimal"/>
      <w:lvlText w:val="%1."/>
      <w:lvlJc w:val="left"/>
      <w:pPr>
        <w:tabs>
          <w:tab w:val="num" w:pos="360"/>
        </w:tabs>
        <w:ind w:left="36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7C57DD"/>
    <w:multiLevelType w:val="hybridMultilevel"/>
    <w:tmpl w:val="91C82BE0"/>
    <w:lvl w:ilvl="0" w:tplc="93909294">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4" w15:restartNumberingAfterBreak="0">
    <w:nsid w:val="6D547905"/>
    <w:multiLevelType w:val="hybridMultilevel"/>
    <w:tmpl w:val="9C0E3D7C"/>
    <w:lvl w:ilvl="0" w:tplc="D44ABE8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EDE18F0"/>
    <w:multiLevelType w:val="singleLevel"/>
    <w:tmpl w:val="8B780F4E"/>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8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8"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2" w15:restartNumberingAfterBreak="0">
    <w:nsid w:val="72753F01"/>
    <w:multiLevelType w:val="hybridMultilevel"/>
    <w:tmpl w:val="0E60FE8A"/>
    <w:lvl w:ilvl="0" w:tplc="922C3716">
      <w:start w:val="1"/>
      <w:numFmt w:val="lowerLetter"/>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1"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0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3"/>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69"/>
  </w:num>
  <w:num w:numId="3">
    <w:abstractNumId w:val="80"/>
  </w:num>
  <w:num w:numId="4">
    <w:abstractNumId w:val="51"/>
  </w:num>
  <w:num w:numId="5">
    <w:abstractNumId w:val="60"/>
  </w:num>
  <w:num w:numId="6">
    <w:abstractNumId w:val="75"/>
  </w:num>
  <w:num w:numId="7">
    <w:abstractNumId w:val="77"/>
  </w:num>
  <w:num w:numId="8">
    <w:abstractNumId w:val="28"/>
  </w:num>
  <w:num w:numId="9">
    <w:abstractNumId w:val="87"/>
  </w:num>
  <w:num w:numId="10">
    <w:abstractNumId w:val="79"/>
  </w:num>
  <w:num w:numId="11">
    <w:abstractNumId w:val="96"/>
  </w:num>
  <w:num w:numId="12">
    <w:abstractNumId w:val="19"/>
  </w:num>
  <w:num w:numId="13">
    <w:abstractNumId w:val="0"/>
  </w:num>
  <w:num w:numId="14">
    <w:abstractNumId w:val="69"/>
  </w:num>
  <w:num w:numId="15">
    <w:abstractNumId w:val="69"/>
  </w:num>
  <w:num w:numId="16">
    <w:abstractNumId w:val="91"/>
  </w:num>
  <w:num w:numId="17">
    <w:abstractNumId w:val="69"/>
  </w:num>
  <w:num w:numId="18">
    <w:abstractNumId w:val="74"/>
  </w:num>
  <w:num w:numId="19">
    <w:abstractNumId w:val="64"/>
  </w:num>
  <w:num w:numId="20">
    <w:abstractNumId w:val="103"/>
  </w:num>
  <w:num w:numId="21">
    <w:abstractNumId w:val="24"/>
  </w:num>
  <w:num w:numId="22">
    <w:abstractNumId w:val="58"/>
  </w:num>
  <w:num w:numId="23">
    <w:abstractNumId w:val="50"/>
  </w:num>
  <w:num w:numId="24">
    <w:abstractNumId w:val="82"/>
  </w:num>
  <w:num w:numId="25">
    <w:abstractNumId w:val="27"/>
  </w:num>
  <w:num w:numId="26">
    <w:abstractNumId w:val="41"/>
  </w:num>
  <w:num w:numId="27">
    <w:abstractNumId w:val="6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6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99"/>
  </w:num>
  <w:num w:numId="32">
    <w:abstractNumId w:val="90"/>
  </w:num>
  <w:num w:numId="33">
    <w:abstractNumId w:val="46"/>
  </w:num>
  <w:num w:numId="34">
    <w:abstractNumId w:val="6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65"/>
  </w:num>
  <w:num w:numId="38">
    <w:abstractNumId w:val="48"/>
  </w:num>
  <w:num w:numId="39">
    <w:abstractNumId w:val="66"/>
  </w:num>
  <w:num w:numId="40">
    <w:abstractNumId w:val="63"/>
  </w:num>
  <w:num w:numId="41">
    <w:abstractNumId w:val="21"/>
  </w:num>
  <w:num w:numId="42">
    <w:abstractNumId w:val="102"/>
  </w:num>
  <w:num w:numId="43">
    <w:abstractNumId w:val="53"/>
  </w:num>
  <w:num w:numId="44">
    <w:abstractNumId w:val="73"/>
  </w:num>
  <w:num w:numId="45">
    <w:abstractNumId w:val="6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95"/>
  </w:num>
  <w:num w:numId="47">
    <w:abstractNumId w:val="78"/>
  </w:num>
  <w:num w:numId="48">
    <w:abstractNumId w:val="97"/>
  </w:num>
  <w:num w:numId="49">
    <w:abstractNumId w:val="49"/>
  </w:num>
  <w:num w:numId="50">
    <w:abstractNumId w:val="61"/>
  </w:num>
  <w:num w:numId="51">
    <w:abstractNumId w:val="98"/>
  </w:num>
  <w:num w:numId="52">
    <w:abstractNumId w:val="37"/>
  </w:num>
  <w:num w:numId="53">
    <w:abstractNumId w:val="85"/>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23"/>
  </w:num>
  <w:num w:numId="58">
    <w:abstractNumId w:val="33"/>
  </w:num>
  <w:num w:numId="59">
    <w:abstractNumId w:val="56"/>
  </w:num>
  <w:num w:numId="60">
    <w:abstractNumId w:val="55"/>
  </w:num>
  <w:num w:numId="61">
    <w:abstractNumId w:val="67"/>
  </w:num>
  <w:num w:numId="62">
    <w:abstractNumId w:val="104"/>
  </w:num>
  <w:num w:numId="63">
    <w:abstractNumId w:val="39"/>
  </w:num>
  <w:num w:numId="64">
    <w:abstractNumId w:val="35"/>
  </w:num>
  <w:num w:numId="65">
    <w:abstractNumId w:val="70"/>
  </w:num>
  <w:num w:numId="66">
    <w:abstractNumId w:val="30"/>
  </w:num>
  <w:num w:numId="67">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8">
    <w:abstractNumId w:val="40"/>
  </w:num>
  <w:num w:numId="69">
    <w:abstractNumId w:val="69"/>
    <w:lvlOverride w:ilvl="0">
      <w:startOverride w:val="6"/>
      <w:lvl w:ilvl="0">
        <w:start w:val="6"/>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2"/>
      <w:lvl w:ilvl="2">
        <w:start w:val="2"/>
        <w:numFmt w:val="decimal"/>
        <w:isLgl/>
        <w:lvlText w:val="%1.%2.%3."/>
        <w:lvlJc w:val="left"/>
        <w:pPr>
          <w:tabs>
            <w:tab w:val="num" w:pos="567"/>
          </w:tabs>
          <w:ind w:left="567" w:hanging="567"/>
        </w:pPr>
        <w:rPr>
          <w:rFonts w:asciiTheme="minorHAnsi" w:hAnsiTheme="minorHAnsi" w:cstheme="minorHAnsi" w:hint="default"/>
          <w:b w:val="0"/>
        </w:rPr>
      </w:lvl>
    </w:lvlOverride>
  </w:num>
  <w:num w:numId="70">
    <w:abstractNumId w:val="71"/>
  </w:num>
  <w:num w:numId="71">
    <w:abstractNumId w:val="84"/>
  </w:num>
  <w:num w:numId="72">
    <w:abstractNumId w:val="54"/>
  </w:num>
  <w:num w:numId="73">
    <w:abstractNumId w:val="31"/>
  </w:num>
  <w:num w:numId="74">
    <w:abstractNumId w:val="57"/>
  </w:num>
  <w:num w:numId="75">
    <w:abstractNumId w:val="92"/>
  </w:num>
  <w:num w:numId="76">
    <w:abstractNumId w:val="29"/>
  </w:num>
  <w:num w:numId="77">
    <w:abstractNumId w:val="26"/>
  </w:num>
  <w:num w:numId="78">
    <w:abstractNumId w:val="100"/>
  </w:num>
  <w:num w:numId="79">
    <w:abstractNumId w:val="43"/>
  </w:num>
  <w:num w:numId="80">
    <w:abstractNumId w:val="25"/>
  </w:num>
  <w:num w:numId="81">
    <w:abstractNumId w:val="38"/>
  </w:num>
  <w:num w:numId="82">
    <w:abstractNumId w:val="34"/>
  </w:num>
  <w:num w:numId="83">
    <w:abstractNumId w:val="86"/>
  </w:num>
  <w:num w:numId="84">
    <w:abstractNumId w:val="59"/>
  </w:num>
  <w:num w:numId="85">
    <w:abstractNumId w:val="88"/>
  </w:num>
  <w:num w:numId="86">
    <w:abstractNumId w:val="62"/>
  </w:num>
  <w:num w:numId="87">
    <w:abstractNumId w:val="81"/>
  </w:num>
  <w:num w:numId="88">
    <w:abstractNumId w:val="94"/>
  </w:num>
  <w:num w:numId="89">
    <w:abstractNumId w:val="47"/>
  </w:num>
  <w:num w:numId="90">
    <w:abstractNumId w:val="22"/>
  </w:num>
  <w:num w:numId="91">
    <w:abstractNumId w:val="45"/>
  </w:num>
  <w:num w:numId="92">
    <w:abstractNumId w:val="101"/>
  </w:num>
  <w:num w:numId="93">
    <w:abstractNumId w:val="83"/>
  </w:num>
  <w:num w:numId="94">
    <w:abstractNumId w:val="20"/>
  </w:num>
  <w:num w:numId="95">
    <w:abstractNumId w:val="32"/>
  </w:num>
  <w:num w:numId="96">
    <w:abstractNumId w:val="7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4F3"/>
    <w:rsid w:val="00020698"/>
    <w:rsid w:val="00020C60"/>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9D1"/>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28A"/>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CE3"/>
    <w:rsid w:val="000C7DDC"/>
    <w:rsid w:val="000D0002"/>
    <w:rsid w:val="000D0019"/>
    <w:rsid w:val="000D03F6"/>
    <w:rsid w:val="000D04F0"/>
    <w:rsid w:val="000D0EAB"/>
    <w:rsid w:val="000D1503"/>
    <w:rsid w:val="000D358D"/>
    <w:rsid w:val="000D3941"/>
    <w:rsid w:val="000D4100"/>
    <w:rsid w:val="000D4741"/>
    <w:rsid w:val="000D4ACA"/>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87E"/>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78C"/>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0F3"/>
    <w:rsid w:val="001E6A5A"/>
    <w:rsid w:val="001E7228"/>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ACE"/>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5317"/>
    <w:rsid w:val="00206AA6"/>
    <w:rsid w:val="00206C20"/>
    <w:rsid w:val="00207141"/>
    <w:rsid w:val="002073DB"/>
    <w:rsid w:val="00210273"/>
    <w:rsid w:val="00211590"/>
    <w:rsid w:val="00211795"/>
    <w:rsid w:val="00211A1C"/>
    <w:rsid w:val="00211EA9"/>
    <w:rsid w:val="00211FE3"/>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1B5"/>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0D6C"/>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20"/>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231"/>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0BE"/>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D31"/>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0F54"/>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5FC2"/>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1A1"/>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340D"/>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230"/>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420C"/>
    <w:rsid w:val="003D4929"/>
    <w:rsid w:val="003D4C2E"/>
    <w:rsid w:val="003D4C91"/>
    <w:rsid w:val="003D5158"/>
    <w:rsid w:val="003D603A"/>
    <w:rsid w:val="003D62F7"/>
    <w:rsid w:val="003D6B9C"/>
    <w:rsid w:val="003D7363"/>
    <w:rsid w:val="003D73BE"/>
    <w:rsid w:val="003D7A20"/>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52E"/>
    <w:rsid w:val="003E7AB8"/>
    <w:rsid w:val="003E7BA6"/>
    <w:rsid w:val="003E7E12"/>
    <w:rsid w:val="003F0178"/>
    <w:rsid w:val="003F021F"/>
    <w:rsid w:val="003F04D9"/>
    <w:rsid w:val="003F17BC"/>
    <w:rsid w:val="003F2329"/>
    <w:rsid w:val="003F25A1"/>
    <w:rsid w:val="003F3070"/>
    <w:rsid w:val="003F3090"/>
    <w:rsid w:val="003F37E7"/>
    <w:rsid w:val="003F396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35FE"/>
    <w:rsid w:val="00413B1A"/>
    <w:rsid w:val="00414CA4"/>
    <w:rsid w:val="00414CE6"/>
    <w:rsid w:val="0041536D"/>
    <w:rsid w:val="00415EB9"/>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7CA"/>
    <w:rsid w:val="00460956"/>
    <w:rsid w:val="00460A45"/>
    <w:rsid w:val="00461525"/>
    <w:rsid w:val="004617BA"/>
    <w:rsid w:val="00461B73"/>
    <w:rsid w:val="00462058"/>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2E6"/>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96F"/>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3E"/>
    <w:rsid w:val="00533C44"/>
    <w:rsid w:val="005345CA"/>
    <w:rsid w:val="00534719"/>
    <w:rsid w:val="00534DE6"/>
    <w:rsid w:val="00534F90"/>
    <w:rsid w:val="005358BC"/>
    <w:rsid w:val="00536DB9"/>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4405"/>
    <w:rsid w:val="00545615"/>
    <w:rsid w:val="00545A2E"/>
    <w:rsid w:val="00546045"/>
    <w:rsid w:val="0054633F"/>
    <w:rsid w:val="00546921"/>
    <w:rsid w:val="00546964"/>
    <w:rsid w:val="00546A7B"/>
    <w:rsid w:val="00546BB9"/>
    <w:rsid w:val="00546C49"/>
    <w:rsid w:val="00546C7D"/>
    <w:rsid w:val="00547669"/>
    <w:rsid w:val="005477F0"/>
    <w:rsid w:val="0055041B"/>
    <w:rsid w:val="0055072E"/>
    <w:rsid w:val="005507F7"/>
    <w:rsid w:val="00550E9A"/>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6E37"/>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E51"/>
    <w:rsid w:val="005F1F86"/>
    <w:rsid w:val="005F2C59"/>
    <w:rsid w:val="005F412F"/>
    <w:rsid w:val="005F4859"/>
    <w:rsid w:val="005F5495"/>
    <w:rsid w:val="005F5A85"/>
    <w:rsid w:val="005F6785"/>
    <w:rsid w:val="005F72B1"/>
    <w:rsid w:val="006006BE"/>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D2F"/>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877"/>
    <w:rsid w:val="006B1C63"/>
    <w:rsid w:val="006B2467"/>
    <w:rsid w:val="006B2850"/>
    <w:rsid w:val="006B48C3"/>
    <w:rsid w:val="006B4A38"/>
    <w:rsid w:val="006B5A09"/>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54C"/>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3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083A"/>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47E"/>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43"/>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2B9"/>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3FA"/>
    <w:rsid w:val="008D4716"/>
    <w:rsid w:val="008D475B"/>
    <w:rsid w:val="008D54F6"/>
    <w:rsid w:val="008D5949"/>
    <w:rsid w:val="008D6A0B"/>
    <w:rsid w:val="008D6DE2"/>
    <w:rsid w:val="008D71CE"/>
    <w:rsid w:val="008D7ED1"/>
    <w:rsid w:val="008E11BF"/>
    <w:rsid w:val="008E19F3"/>
    <w:rsid w:val="008E28E7"/>
    <w:rsid w:val="008E30B8"/>
    <w:rsid w:val="008E339C"/>
    <w:rsid w:val="008E4426"/>
    <w:rsid w:val="008E4823"/>
    <w:rsid w:val="008E4CFD"/>
    <w:rsid w:val="008E4DF7"/>
    <w:rsid w:val="008E5293"/>
    <w:rsid w:val="008E535F"/>
    <w:rsid w:val="008E5475"/>
    <w:rsid w:val="008E5846"/>
    <w:rsid w:val="008E5F84"/>
    <w:rsid w:val="008E6170"/>
    <w:rsid w:val="008E6243"/>
    <w:rsid w:val="008E6964"/>
    <w:rsid w:val="008E7B29"/>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5EBC"/>
    <w:rsid w:val="00916201"/>
    <w:rsid w:val="0091642F"/>
    <w:rsid w:val="0091662D"/>
    <w:rsid w:val="00916910"/>
    <w:rsid w:val="00920353"/>
    <w:rsid w:val="00920992"/>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83"/>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77A56"/>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3D5D"/>
    <w:rsid w:val="0099410E"/>
    <w:rsid w:val="00994B43"/>
    <w:rsid w:val="009959B6"/>
    <w:rsid w:val="00996E52"/>
    <w:rsid w:val="00997FDD"/>
    <w:rsid w:val="009A0035"/>
    <w:rsid w:val="009A0095"/>
    <w:rsid w:val="009A0393"/>
    <w:rsid w:val="009A0A43"/>
    <w:rsid w:val="009A0D30"/>
    <w:rsid w:val="009A1479"/>
    <w:rsid w:val="009A14F9"/>
    <w:rsid w:val="009A1845"/>
    <w:rsid w:val="009A2D7C"/>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14CB"/>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A89"/>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633"/>
    <w:rsid w:val="00A2787F"/>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38AB"/>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2C65"/>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95F"/>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7E7"/>
    <w:rsid w:val="00B01D6C"/>
    <w:rsid w:val="00B02374"/>
    <w:rsid w:val="00B028C8"/>
    <w:rsid w:val="00B02904"/>
    <w:rsid w:val="00B02A56"/>
    <w:rsid w:val="00B03058"/>
    <w:rsid w:val="00B03139"/>
    <w:rsid w:val="00B03CC0"/>
    <w:rsid w:val="00B045F4"/>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66F"/>
    <w:rsid w:val="00B36BF7"/>
    <w:rsid w:val="00B36F9E"/>
    <w:rsid w:val="00B37731"/>
    <w:rsid w:val="00B378E9"/>
    <w:rsid w:val="00B37CC3"/>
    <w:rsid w:val="00B37FBD"/>
    <w:rsid w:val="00B40854"/>
    <w:rsid w:val="00B4134C"/>
    <w:rsid w:val="00B4145E"/>
    <w:rsid w:val="00B41AEF"/>
    <w:rsid w:val="00B41F2F"/>
    <w:rsid w:val="00B421A9"/>
    <w:rsid w:val="00B43170"/>
    <w:rsid w:val="00B449EA"/>
    <w:rsid w:val="00B45147"/>
    <w:rsid w:val="00B4547B"/>
    <w:rsid w:val="00B45598"/>
    <w:rsid w:val="00B455AA"/>
    <w:rsid w:val="00B458CE"/>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916"/>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0B7"/>
    <w:rsid w:val="00BA7151"/>
    <w:rsid w:val="00BB06CF"/>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5F3"/>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830"/>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279"/>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5EF6"/>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1B1C"/>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0DD6"/>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2CC"/>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614"/>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69E6"/>
    <w:rsid w:val="00DA79A0"/>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5B9D"/>
    <w:rsid w:val="00DE678C"/>
    <w:rsid w:val="00DE6CE6"/>
    <w:rsid w:val="00DE75CA"/>
    <w:rsid w:val="00DE7793"/>
    <w:rsid w:val="00DF0D2E"/>
    <w:rsid w:val="00DF1516"/>
    <w:rsid w:val="00DF1DA9"/>
    <w:rsid w:val="00DF2000"/>
    <w:rsid w:val="00DF229A"/>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6D3"/>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0F4B"/>
    <w:rsid w:val="00E819D8"/>
    <w:rsid w:val="00E82AE0"/>
    <w:rsid w:val="00E82EE5"/>
    <w:rsid w:val="00E83029"/>
    <w:rsid w:val="00E83152"/>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257"/>
    <w:rsid w:val="00EA03E6"/>
    <w:rsid w:val="00EA0E23"/>
    <w:rsid w:val="00EA1302"/>
    <w:rsid w:val="00EA1B0D"/>
    <w:rsid w:val="00EA1FF8"/>
    <w:rsid w:val="00EA27E5"/>
    <w:rsid w:val="00EA2810"/>
    <w:rsid w:val="00EA28F0"/>
    <w:rsid w:val="00EA48F7"/>
    <w:rsid w:val="00EA52B8"/>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245"/>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114"/>
    <w:rsid w:val="00F462A1"/>
    <w:rsid w:val="00F463FE"/>
    <w:rsid w:val="00F47638"/>
    <w:rsid w:val="00F47DC9"/>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679C5"/>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9B4"/>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5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styleId="Nierozpoznanawzmianka">
    <w:name w:val="Unresolved Mention"/>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28889237">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491868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4211558">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CEF080-5E24-4205-B92A-0EA0D1DBA7FE}">
  <ds:schemaRefs>
    <ds:schemaRef ds:uri="http://schemas.openxmlformats.org/officeDocument/2006/bibliography"/>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CBEB2E00-295F-4529-9043-81C320C6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3062</Words>
  <Characters>18378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2</cp:revision>
  <cp:lastPrinted>2023-01-18T12:18:00Z</cp:lastPrinted>
  <dcterms:created xsi:type="dcterms:W3CDTF">2023-03-10T09:02:00Z</dcterms:created>
  <dcterms:modified xsi:type="dcterms:W3CDTF">2023-03-10T09:02:00Z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